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79580E" w:rsidRPr="00075D46" w:rsidRDefault="00600CAE" w:rsidP="00075D46">
      <w:pPr>
        <w:autoSpaceDE w:val="0"/>
        <w:autoSpaceDN w:val="0"/>
        <w:ind w:firstLine="567"/>
        <w:jc w:val="both"/>
        <w:rPr>
          <w:sz w:val="24"/>
          <w:szCs w:val="24"/>
        </w:rPr>
      </w:pPr>
      <w:bookmarkStart w:id="0" w:name="_GoBack"/>
      <w:bookmarkEnd w:id="0"/>
      <w:r w:rsidRPr="006A787A">
        <w:rPr>
          <w:sz w:val="24"/>
          <w:szCs w:val="24"/>
        </w:rPr>
        <w:t xml:space="preserve">Настоящим </w:t>
      </w:r>
      <w:r w:rsidR="0079580E" w:rsidRPr="00E22EFC">
        <w:rPr>
          <w:sz w:val="24"/>
          <w:szCs w:val="24"/>
          <w:u w:val="single"/>
        </w:rPr>
        <w:t>Управление градостроительства</w:t>
      </w:r>
      <w:r w:rsidR="00300808">
        <w:rPr>
          <w:sz w:val="24"/>
          <w:szCs w:val="24"/>
          <w:u w:val="single"/>
        </w:rPr>
        <w:t>, развития жилищно-коммунального комплекса и энергетики</w:t>
      </w:r>
      <w:r w:rsidR="0079580E" w:rsidRPr="00E22EFC">
        <w:rPr>
          <w:sz w:val="24"/>
          <w:szCs w:val="24"/>
          <w:u w:val="single"/>
        </w:rPr>
        <w:t xml:space="preserve"> администрации района</w:t>
      </w:r>
      <w:r w:rsidRPr="006A787A">
        <w:rPr>
          <w:sz w:val="24"/>
          <w:szCs w:val="24"/>
        </w:rPr>
        <w:t xml:space="preserve"> извещает о начале обсуждения муниципального нормативного правового акта и сборе предложений заинтересованных лиц по </w:t>
      </w:r>
      <w:r w:rsidR="00011A56">
        <w:rPr>
          <w:sz w:val="24"/>
          <w:szCs w:val="24"/>
          <w:u w:val="single"/>
        </w:rPr>
        <w:t>п</w:t>
      </w:r>
      <w:r w:rsidR="0079580E" w:rsidRPr="005B2A9B">
        <w:rPr>
          <w:sz w:val="24"/>
          <w:szCs w:val="24"/>
          <w:u w:val="single"/>
        </w:rPr>
        <w:t>остановлени</w:t>
      </w:r>
      <w:r w:rsidR="00011A56">
        <w:rPr>
          <w:sz w:val="24"/>
          <w:szCs w:val="24"/>
          <w:u w:val="single"/>
        </w:rPr>
        <w:t>ю</w:t>
      </w:r>
      <w:r w:rsidR="0079580E" w:rsidRPr="005B2A9B">
        <w:rPr>
          <w:sz w:val="24"/>
          <w:szCs w:val="24"/>
          <w:u w:val="single"/>
        </w:rPr>
        <w:t xml:space="preserve"> № </w:t>
      </w:r>
      <w:r w:rsidR="00300808">
        <w:rPr>
          <w:sz w:val="24"/>
          <w:szCs w:val="24"/>
          <w:u w:val="single"/>
        </w:rPr>
        <w:t>2023</w:t>
      </w:r>
      <w:r w:rsidR="0079580E" w:rsidRPr="005B2A9B">
        <w:rPr>
          <w:sz w:val="24"/>
          <w:szCs w:val="24"/>
          <w:u w:val="single"/>
        </w:rPr>
        <w:t xml:space="preserve"> от </w:t>
      </w:r>
      <w:r w:rsidR="00300808">
        <w:rPr>
          <w:sz w:val="24"/>
          <w:szCs w:val="24"/>
          <w:u w:val="single"/>
        </w:rPr>
        <w:t>04.10.2017</w:t>
      </w:r>
      <w:r w:rsidR="0079580E" w:rsidRPr="005B2A9B">
        <w:rPr>
          <w:sz w:val="24"/>
          <w:szCs w:val="24"/>
          <w:u w:val="single"/>
        </w:rPr>
        <w:t xml:space="preserve"> «Об утверждении Порядка </w:t>
      </w:r>
      <w:r w:rsidR="00300808">
        <w:rPr>
          <w:sz w:val="24"/>
          <w:szCs w:val="24"/>
          <w:u w:val="single"/>
        </w:rPr>
        <w:t>выдачи разрешения на установку некапитальных нестационарных сооружений, произведений монументально-декоративного искусства</w:t>
      </w:r>
      <w:r w:rsidR="0079580E">
        <w:rPr>
          <w:sz w:val="24"/>
          <w:szCs w:val="24"/>
          <w:u w:val="single"/>
        </w:rPr>
        <w:t xml:space="preserve"> на </w:t>
      </w:r>
      <w:r w:rsidR="00300808">
        <w:rPr>
          <w:sz w:val="24"/>
          <w:szCs w:val="24"/>
          <w:u w:val="single"/>
        </w:rPr>
        <w:t xml:space="preserve">межселенной </w:t>
      </w:r>
      <w:r w:rsidR="0079580E">
        <w:rPr>
          <w:sz w:val="24"/>
          <w:szCs w:val="24"/>
          <w:u w:val="single"/>
        </w:rPr>
        <w:t xml:space="preserve">территории </w:t>
      </w:r>
      <w:r w:rsidR="0079580E" w:rsidRPr="005B2A9B">
        <w:rPr>
          <w:sz w:val="24"/>
          <w:szCs w:val="24"/>
          <w:u w:val="single"/>
        </w:rPr>
        <w:t>Нижневартовского района»</w:t>
      </w:r>
    </w:p>
    <w:p w:rsidR="00600CAE" w:rsidRPr="006A787A" w:rsidRDefault="00600CAE" w:rsidP="00DC16B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proofErr w:type="spellStart"/>
      <w:r w:rsidR="00DC16B7" w:rsidRPr="00A4614C">
        <w:rPr>
          <w:sz w:val="24"/>
          <w:szCs w:val="24"/>
          <w:u w:val="single"/>
        </w:rPr>
        <w:t>ул.Ленина</w:t>
      </w:r>
      <w:proofErr w:type="spellEnd"/>
      <w:r w:rsidR="00DC16B7" w:rsidRPr="00A4614C">
        <w:rPr>
          <w:sz w:val="24"/>
          <w:szCs w:val="24"/>
          <w:u w:val="single"/>
        </w:rPr>
        <w:t>, д.6, кабинеты №№</w:t>
      </w:r>
      <w:r w:rsidR="00F91461">
        <w:rPr>
          <w:sz w:val="24"/>
          <w:szCs w:val="24"/>
          <w:u w:val="single"/>
        </w:rPr>
        <w:t xml:space="preserve"> </w:t>
      </w:r>
      <w:r w:rsidR="00DC16B7" w:rsidRPr="00A4614C">
        <w:rPr>
          <w:sz w:val="24"/>
          <w:szCs w:val="24"/>
          <w:u w:val="single"/>
        </w:rPr>
        <w:t xml:space="preserve">111, 112, </w:t>
      </w:r>
      <w:proofErr w:type="spellStart"/>
      <w:r w:rsidR="00DC16B7" w:rsidRPr="00A4614C">
        <w:rPr>
          <w:sz w:val="24"/>
          <w:szCs w:val="24"/>
          <w:u w:val="single"/>
        </w:rPr>
        <w:t>г.Нижневартовск</w:t>
      </w:r>
      <w:proofErr w:type="spellEnd"/>
      <w:r w:rsidR="00DC16B7" w:rsidRPr="00A4614C">
        <w:rPr>
          <w:sz w:val="24"/>
          <w:szCs w:val="24"/>
          <w:u w:val="single"/>
        </w:rPr>
        <w:t>, ХМАО-Югра, Тюменская область, 628606</w:t>
      </w:r>
      <w:r w:rsidR="00DC16B7">
        <w:rPr>
          <w:sz w:val="24"/>
          <w:szCs w:val="24"/>
          <w:u w:val="single"/>
        </w:rPr>
        <w:t xml:space="preserve">, </w:t>
      </w:r>
      <w:r w:rsidRPr="006A787A">
        <w:rPr>
          <w:sz w:val="24"/>
          <w:szCs w:val="24"/>
        </w:rPr>
        <w:t>а также по адресу электронной почты:</w:t>
      </w:r>
      <w:r w:rsidR="00DC16B7" w:rsidRPr="00DC16B7">
        <w:t xml:space="preserve"> </w:t>
      </w:r>
      <w:hyperlink r:id="rId8" w:history="1">
        <w:r w:rsidR="00DC16B7" w:rsidRPr="00DC16B7">
          <w:rPr>
            <w:rStyle w:val="af9"/>
            <w:sz w:val="24"/>
            <w:szCs w:val="24"/>
            <w:lang w:val="en-US"/>
          </w:rPr>
          <w:t>Uaig</w:t>
        </w:r>
        <w:r w:rsidR="00DC16B7" w:rsidRPr="00DC16B7">
          <w:rPr>
            <w:rStyle w:val="af9"/>
            <w:sz w:val="24"/>
            <w:szCs w:val="24"/>
          </w:rPr>
          <w:t>@NVraion.ru</w:t>
        </w:r>
      </w:hyperlink>
      <w:r w:rsidR="00DC16B7" w:rsidRPr="00DC16B7">
        <w:rPr>
          <w:rStyle w:val="af9"/>
          <w:sz w:val="24"/>
          <w:szCs w:val="24"/>
        </w:rPr>
        <w:t xml:space="preserve">, </w:t>
      </w:r>
      <w:hyperlink r:id="rId9" w:history="1">
        <w:r w:rsidR="00DC16B7" w:rsidRPr="00DC16B7">
          <w:rPr>
            <w:rStyle w:val="af9"/>
            <w:sz w:val="24"/>
            <w:szCs w:val="24"/>
            <w:lang w:val="en-US"/>
          </w:rPr>
          <w:t>ProkofevVY</w:t>
        </w:r>
        <w:r w:rsidR="00DC16B7" w:rsidRPr="00DC16B7">
          <w:rPr>
            <w:rStyle w:val="af9"/>
            <w:sz w:val="24"/>
            <w:szCs w:val="24"/>
          </w:rPr>
          <w:t>@NVraion.ru</w:t>
        </w:r>
      </w:hyperlink>
      <w:r w:rsidR="00300808" w:rsidRPr="006A787A">
        <w:rPr>
          <w:sz w:val="24"/>
          <w:szCs w:val="24"/>
        </w:rPr>
        <w:t xml:space="preserve"> </w:t>
      </w:r>
      <w:r w:rsidR="00BF68DF">
        <w:rPr>
          <w:sz w:val="24"/>
          <w:szCs w:val="24"/>
        </w:rPr>
        <w:t xml:space="preserve">и </w:t>
      </w:r>
      <w:r w:rsidR="00BF68DF" w:rsidRPr="00064E84">
        <w:rPr>
          <w:sz w:val="24"/>
          <w:szCs w:val="24"/>
        </w:rPr>
        <w:t xml:space="preserve">на </w:t>
      </w:r>
      <w:r w:rsidR="00BF68DF">
        <w:rPr>
          <w:sz w:val="24"/>
          <w:szCs w:val="24"/>
        </w:rPr>
        <w:t xml:space="preserve">портале проектов НПА </w:t>
      </w:r>
      <w:hyperlink r:id="rId10" w:history="1">
        <w:r w:rsidR="00BF68DF" w:rsidRPr="00F21F56">
          <w:rPr>
            <w:rStyle w:val="af9"/>
            <w:sz w:val="24"/>
            <w:szCs w:val="24"/>
          </w:rPr>
          <w:t>https://regulation.admhmao.ru</w:t>
        </w:r>
      </w:hyperlink>
    </w:p>
    <w:p w:rsidR="00600CAE" w:rsidRPr="006A787A" w:rsidRDefault="00600CAE" w:rsidP="00DC16B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DC16B7">
        <w:rPr>
          <w:sz w:val="24"/>
          <w:szCs w:val="24"/>
        </w:rPr>
        <w:t xml:space="preserve"> </w:t>
      </w:r>
      <w:r w:rsidR="00300808">
        <w:rPr>
          <w:sz w:val="24"/>
          <w:szCs w:val="24"/>
          <w:u w:val="single"/>
        </w:rPr>
        <w:t>Прокофьев Вячеслав Юрьевич</w:t>
      </w:r>
      <w:r w:rsidR="00DC16B7" w:rsidRPr="00DC16B7">
        <w:rPr>
          <w:sz w:val="24"/>
          <w:szCs w:val="24"/>
          <w:u w:val="single"/>
        </w:rPr>
        <w:t xml:space="preserve">, </w:t>
      </w:r>
      <w:r w:rsidR="00300808">
        <w:rPr>
          <w:sz w:val="24"/>
          <w:szCs w:val="24"/>
          <w:u w:val="single"/>
        </w:rPr>
        <w:t xml:space="preserve">исполняющий обязанности </w:t>
      </w:r>
      <w:r w:rsidR="00D320B9">
        <w:rPr>
          <w:sz w:val="24"/>
          <w:szCs w:val="24"/>
          <w:u w:val="single"/>
        </w:rPr>
        <w:t>заместител</w:t>
      </w:r>
      <w:r w:rsidR="00300808">
        <w:rPr>
          <w:sz w:val="24"/>
          <w:szCs w:val="24"/>
          <w:u w:val="single"/>
        </w:rPr>
        <w:t>я</w:t>
      </w:r>
      <w:r w:rsidR="00D320B9">
        <w:rPr>
          <w:sz w:val="24"/>
          <w:szCs w:val="24"/>
          <w:u w:val="single"/>
        </w:rPr>
        <w:t xml:space="preserve"> начальника </w:t>
      </w:r>
      <w:r w:rsidR="00300808">
        <w:rPr>
          <w:sz w:val="24"/>
          <w:szCs w:val="24"/>
          <w:u w:val="single"/>
        </w:rPr>
        <w:t>управления – главного архитектора управления</w:t>
      </w:r>
      <w:r w:rsidR="00D320B9">
        <w:rPr>
          <w:sz w:val="24"/>
          <w:szCs w:val="24"/>
          <w:u w:val="single"/>
        </w:rPr>
        <w:t xml:space="preserve"> </w:t>
      </w:r>
      <w:r w:rsidR="00DC16B7" w:rsidRPr="00DC16B7">
        <w:rPr>
          <w:sz w:val="24"/>
          <w:szCs w:val="24"/>
          <w:u w:val="single"/>
        </w:rPr>
        <w:t>градостроительства</w:t>
      </w:r>
      <w:r w:rsidR="00300808">
        <w:rPr>
          <w:sz w:val="24"/>
          <w:szCs w:val="24"/>
          <w:u w:val="single"/>
        </w:rPr>
        <w:t>, развития жилищно-коммунального комплекса и энергетики администрации района</w:t>
      </w:r>
      <w:r w:rsidR="00DC16B7" w:rsidRPr="00DC16B7">
        <w:rPr>
          <w:sz w:val="24"/>
          <w:szCs w:val="24"/>
          <w:u w:val="single"/>
        </w:rPr>
        <w:t>, 49-87-3</w:t>
      </w:r>
      <w:r w:rsidR="00300808">
        <w:rPr>
          <w:sz w:val="24"/>
          <w:szCs w:val="24"/>
          <w:u w:val="single"/>
        </w:rPr>
        <w:t>0</w:t>
      </w:r>
    </w:p>
    <w:p w:rsidR="00600CAE" w:rsidRPr="006A787A" w:rsidRDefault="00600CAE" w:rsidP="00DC16B7">
      <w:pPr>
        <w:autoSpaceDE w:val="0"/>
        <w:autoSpaceDN w:val="0"/>
        <w:spacing w:before="120"/>
        <w:ind w:left="567"/>
        <w:jc w:val="both"/>
        <w:rPr>
          <w:sz w:val="24"/>
          <w:szCs w:val="24"/>
        </w:rPr>
      </w:pPr>
      <w:r w:rsidRPr="006A787A">
        <w:rPr>
          <w:sz w:val="24"/>
          <w:szCs w:val="24"/>
        </w:rPr>
        <w:t xml:space="preserve">Сроки приема предложений: </w:t>
      </w:r>
      <w:r w:rsidRPr="00DC16B7">
        <w:rPr>
          <w:sz w:val="24"/>
          <w:szCs w:val="24"/>
          <w:u w:val="single"/>
        </w:rPr>
        <w:t>с «</w:t>
      </w:r>
      <w:r w:rsidR="004E0BBE" w:rsidRPr="004E0BBE">
        <w:rPr>
          <w:sz w:val="24"/>
          <w:szCs w:val="24"/>
          <w:u w:val="single"/>
        </w:rPr>
        <w:t>8</w:t>
      </w:r>
      <w:r w:rsidRPr="004E0BBE">
        <w:rPr>
          <w:sz w:val="24"/>
          <w:szCs w:val="24"/>
          <w:u w:val="single"/>
        </w:rPr>
        <w:t>»</w:t>
      </w:r>
      <w:r w:rsidR="00DC16B7" w:rsidRPr="004E0BBE">
        <w:rPr>
          <w:sz w:val="24"/>
          <w:szCs w:val="24"/>
          <w:u w:val="single"/>
        </w:rPr>
        <w:t xml:space="preserve"> </w:t>
      </w:r>
      <w:r w:rsidR="004E0BBE" w:rsidRPr="004E0BBE">
        <w:rPr>
          <w:sz w:val="24"/>
          <w:szCs w:val="24"/>
          <w:u w:val="single"/>
        </w:rPr>
        <w:t>июня</w:t>
      </w:r>
      <w:r w:rsidR="00DC16B7" w:rsidRPr="004E0BBE">
        <w:rPr>
          <w:sz w:val="24"/>
          <w:szCs w:val="24"/>
          <w:u w:val="single"/>
        </w:rPr>
        <w:t xml:space="preserve"> 202</w:t>
      </w:r>
      <w:r w:rsidR="004E0BBE" w:rsidRPr="004E0BBE">
        <w:rPr>
          <w:sz w:val="24"/>
          <w:szCs w:val="24"/>
          <w:u w:val="single"/>
        </w:rPr>
        <w:t>1</w:t>
      </w:r>
      <w:r w:rsidR="00DC16B7" w:rsidRPr="004E0BBE">
        <w:rPr>
          <w:sz w:val="24"/>
          <w:szCs w:val="24"/>
          <w:u w:val="single"/>
        </w:rPr>
        <w:t xml:space="preserve"> </w:t>
      </w:r>
      <w:r w:rsidRPr="004E0BBE">
        <w:rPr>
          <w:sz w:val="24"/>
          <w:szCs w:val="24"/>
          <w:u w:val="single"/>
        </w:rPr>
        <w:t>г. по «</w:t>
      </w:r>
      <w:r w:rsidR="004E0BBE" w:rsidRPr="004E0BBE">
        <w:rPr>
          <w:sz w:val="24"/>
          <w:szCs w:val="24"/>
          <w:u w:val="single"/>
        </w:rPr>
        <w:t>12</w:t>
      </w:r>
      <w:r w:rsidRPr="004E0BBE">
        <w:rPr>
          <w:sz w:val="24"/>
          <w:szCs w:val="24"/>
          <w:u w:val="single"/>
        </w:rPr>
        <w:t>»</w:t>
      </w:r>
      <w:r w:rsidR="00DC16B7" w:rsidRPr="004E0BBE">
        <w:rPr>
          <w:sz w:val="24"/>
          <w:szCs w:val="24"/>
          <w:u w:val="single"/>
        </w:rPr>
        <w:t xml:space="preserve"> </w:t>
      </w:r>
      <w:r w:rsidR="004E0BBE" w:rsidRPr="004E0BBE">
        <w:rPr>
          <w:sz w:val="24"/>
          <w:szCs w:val="24"/>
          <w:u w:val="single"/>
        </w:rPr>
        <w:t>июля</w:t>
      </w:r>
      <w:r w:rsidRPr="004E0BBE">
        <w:rPr>
          <w:sz w:val="24"/>
          <w:szCs w:val="24"/>
          <w:u w:val="single"/>
        </w:rPr>
        <w:t xml:space="preserve"> </w:t>
      </w:r>
      <w:r w:rsidR="00DC16B7" w:rsidRPr="004E0BBE">
        <w:rPr>
          <w:sz w:val="24"/>
          <w:szCs w:val="24"/>
          <w:u w:val="single"/>
        </w:rPr>
        <w:t>202</w:t>
      </w:r>
      <w:r w:rsidR="004E0BBE" w:rsidRPr="004E0BBE">
        <w:rPr>
          <w:sz w:val="24"/>
          <w:szCs w:val="24"/>
          <w:u w:val="single"/>
        </w:rPr>
        <w:t>1</w:t>
      </w:r>
      <w:r w:rsidR="00DC16B7" w:rsidRPr="004E0BBE">
        <w:rPr>
          <w:sz w:val="24"/>
          <w:szCs w:val="24"/>
          <w:u w:val="single"/>
        </w:rPr>
        <w:t xml:space="preserve"> </w:t>
      </w:r>
      <w:r w:rsidRPr="004E0BBE">
        <w:rPr>
          <w:sz w:val="24"/>
          <w:szCs w:val="24"/>
          <w:u w:val="single"/>
        </w:rPr>
        <w:t>г</w:t>
      </w:r>
      <w:r w:rsidRPr="006A787A">
        <w:rPr>
          <w:sz w:val="24"/>
          <w:szCs w:val="24"/>
        </w:rPr>
        <w:t>.</w:t>
      </w:r>
    </w:p>
    <w:p w:rsidR="00600CAE" w:rsidRPr="006A787A"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1"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924B00" w:rsidP="00C07883">
      <w:pPr>
        <w:autoSpaceDE w:val="0"/>
        <w:autoSpaceDN w:val="0"/>
        <w:ind w:firstLine="567"/>
        <w:jc w:val="both"/>
        <w:rPr>
          <w:rStyle w:val="af9"/>
          <w:sz w:val="24"/>
          <w:szCs w:val="24"/>
        </w:rPr>
      </w:pPr>
      <w:hyperlink r:id="rId12" w:history="1">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9A23BA" w:rsidRPr="009A23BA">
        <w:rPr>
          <w:sz w:val="24"/>
          <w:szCs w:val="24"/>
          <w:u w:val="single"/>
        </w:rPr>
        <w:t xml:space="preserve">определить порядок </w:t>
      </w:r>
      <w:r w:rsidR="009A23BA">
        <w:rPr>
          <w:sz w:val="24"/>
          <w:szCs w:val="24"/>
          <w:u w:val="single"/>
        </w:rPr>
        <w:t>выдачи либо отказа в выдаче разрешения на установку некапитальных нестационарных сооружений, произведений монументально-декоративного искусства на межселенной территории Нижневартовского района</w:t>
      </w:r>
      <w:r w:rsidR="009A23BA" w:rsidRPr="009A23BA">
        <w:rPr>
          <w:sz w:val="24"/>
          <w:szCs w:val="24"/>
          <w:u w:val="single"/>
        </w:rPr>
        <w:t xml:space="preserve"> </w:t>
      </w:r>
      <w:r w:rsidR="00E34AD0" w:rsidRPr="009A23BA">
        <w:rPr>
          <w:sz w:val="24"/>
          <w:szCs w:val="24"/>
          <w:u w:val="single"/>
        </w:rPr>
        <w:t xml:space="preserve">в соответствии </w:t>
      </w:r>
      <w:r w:rsidR="009A23BA">
        <w:rPr>
          <w:sz w:val="24"/>
          <w:szCs w:val="24"/>
          <w:u w:val="single"/>
        </w:rPr>
        <w:t>с пунктом 5</w:t>
      </w:r>
      <w:r w:rsidR="00E34AD0" w:rsidRPr="009A23BA">
        <w:rPr>
          <w:sz w:val="24"/>
          <w:szCs w:val="24"/>
          <w:u w:val="single"/>
        </w:rPr>
        <w:t xml:space="preserve"> </w:t>
      </w:r>
      <w:hyperlink r:id="rId13" w:history="1">
        <w:r w:rsidR="00E34AD0" w:rsidRPr="009A23BA">
          <w:rPr>
            <w:sz w:val="24"/>
            <w:szCs w:val="24"/>
            <w:u w:val="single"/>
          </w:rPr>
          <w:t>част</w:t>
        </w:r>
        <w:r w:rsidR="009A23BA">
          <w:rPr>
            <w:sz w:val="24"/>
            <w:szCs w:val="24"/>
            <w:u w:val="single"/>
          </w:rPr>
          <w:t>и</w:t>
        </w:r>
        <w:r w:rsidR="00E34AD0" w:rsidRPr="009A23BA">
          <w:rPr>
            <w:sz w:val="24"/>
            <w:szCs w:val="24"/>
            <w:u w:val="single"/>
          </w:rPr>
          <w:t xml:space="preserve"> </w:t>
        </w:r>
        <w:r w:rsidR="009A23BA">
          <w:rPr>
            <w:sz w:val="24"/>
            <w:szCs w:val="24"/>
            <w:u w:val="single"/>
          </w:rPr>
          <w:t>17</w:t>
        </w:r>
        <w:r w:rsidR="00E34AD0" w:rsidRPr="009A23BA">
          <w:rPr>
            <w:sz w:val="24"/>
            <w:szCs w:val="24"/>
            <w:u w:val="single"/>
          </w:rPr>
          <w:t xml:space="preserve"> статьи </w:t>
        </w:r>
      </w:hyperlink>
      <w:r w:rsidR="009A23BA">
        <w:rPr>
          <w:sz w:val="24"/>
          <w:szCs w:val="24"/>
          <w:u w:val="single"/>
        </w:rPr>
        <w:t>51</w:t>
      </w:r>
      <w:r w:rsidR="00E34AD0" w:rsidRPr="009A23BA">
        <w:rPr>
          <w:sz w:val="24"/>
          <w:szCs w:val="24"/>
          <w:u w:val="single"/>
        </w:rPr>
        <w:t xml:space="preserve"> Градо</w:t>
      </w:r>
      <w:r w:rsidR="00E34AD0" w:rsidRPr="00E34AD0">
        <w:rPr>
          <w:sz w:val="24"/>
          <w:szCs w:val="24"/>
          <w:u w:val="single"/>
        </w:rPr>
        <w:t>строительного кодекса Российской Федерации</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2. Цели правового регулирования:</w:t>
      </w:r>
      <w:r w:rsidR="00E34AD0">
        <w:rPr>
          <w:sz w:val="24"/>
          <w:szCs w:val="24"/>
        </w:rPr>
        <w:t xml:space="preserve"> </w:t>
      </w:r>
      <w:r w:rsidR="00E34AD0" w:rsidRPr="00E34AD0">
        <w:rPr>
          <w:sz w:val="24"/>
          <w:szCs w:val="24"/>
          <w:u w:val="single"/>
        </w:rPr>
        <w:t xml:space="preserve">устанавливает требования </w:t>
      </w:r>
      <w:r w:rsidR="001D794A">
        <w:rPr>
          <w:sz w:val="24"/>
          <w:szCs w:val="24"/>
          <w:u w:val="single"/>
        </w:rPr>
        <w:t>для принятия решения о выдаче разрешения на установку некапитальных нестационарных сооружений, произведений монументально-декоративного искусства либо мотивированного отказа.</w:t>
      </w:r>
    </w:p>
    <w:p w:rsidR="00600CAE" w:rsidRPr="006A787A" w:rsidRDefault="00600CAE" w:rsidP="00D320B9">
      <w:pPr>
        <w:autoSpaceDE w:val="0"/>
        <w:autoSpaceDN w:val="0"/>
        <w:jc w:val="both"/>
        <w:rPr>
          <w:sz w:val="24"/>
          <w:szCs w:val="24"/>
        </w:rPr>
      </w:pPr>
    </w:p>
    <w:p w:rsidR="00D5305C" w:rsidRPr="00E34AD0" w:rsidRDefault="00600CAE" w:rsidP="00D320B9">
      <w:pPr>
        <w:autoSpaceDE w:val="0"/>
        <w:autoSpaceDN w:val="0"/>
        <w:rPr>
          <w:sz w:val="24"/>
          <w:szCs w:val="24"/>
          <w:u w:val="single"/>
        </w:rPr>
      </w:pPr>
      <w:r w:rsidRPr="006A787A">
        <w:rPr>
          <w:sz w:val="24"/>
          <w:szCs w:val="24"/>
        </w:rPr>
        <w:t>3. Сроки действия правового регулирования:</w:t>
      </w:r>
      <w:r w:rsidR="00E34AD0">
        <w:rPr>
          <w:sz w:val="24"/>
          <w:szCs w:val="24"/>
        </w:rPr>
        <w:t xml:space="preserve"> </w:t>
      </w:r>
      <w:r w:rsidR="00E34AD0">
        <w:rPr>
          <w:sz w:val="24"/>
          <w:szCs w:val="24"/>
          <w:u w:val="single"/>
        </w:rPr>
        <w:t>д</w:t>
      </w:r>
      <w:r w:rsidR="00D5305C" w:rsidRPr="00E34AD0">
        <w:rPr>
          <w:sz w:val="24"/>
          <w:szCs w:val="24"/>
          <w:u w:val="single"/>
        </w:rPr>
        <w:t xml:space="preserve">окумент вступил в силу после официального опубликования (обнародования) (приложение «Официальный бюллетень» к газете «Новости </w:t>
      </w:r>
      <w:proofErr w:type="spellStart"/>
      <w:r w:rsidR="00D5305C" w:rsidRPr="00E34AD0">
        <w:rPr>
          <w:sz w:val="24"/>
          <w:szCs w:val="24"/>
          <w:u w:val="single"/>
        </w:rPr>
        <w:t>Приобья</w:t>
      </w:r>
      <w:proofErr w:type="spellEnd"/>
      <w:r w:rsidR="00D5305C" w:rsidRPr="00E34AD0">
        <w:rPr>
          <w:sz w:val="24"/>
          <w:szCs w:val="24"/>
          <w:u w:val="single"/>
        </w:rPr>
        <w:t>»</w:t>
      </w:r>
      <w:r w:rsidR="00E34AD0" w:rsidRPr="00E34AD0">
        <w:rPr>
          <w:sz w:val="24"/>
          <w:szCs w:val="24"/>
          <w:u w:val="single"/>
        </w:rPr>
        <w:t>)</w:t>
      </w:r>
      <w:r w:rsidR="00D5305C" w:rsidRPr="00E34AD0">
        <w:rPr>
          <w:sz w:val="24"/>
          <w:szCs w:val="24"/>
          <w:u w:val="single"/>
        </w:rPr>
        <w:t xml:space="preserve"> </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4. Группа участников отношений правового регулирования и их количественная оценка:</w:t>
      </w:r>
      <w:r w:rsidR="00E34AD0">
        <w:rPr>
          <w:sz w:val="24"/>
          <w:szCs w:val="24"/>
        </w:rPr>
        <w:t xml:space="preserve"> </w:t>
      </w:r>
      <w:r w:rsidR="00E34AD0" w:rsidRPr="00E34AD0">
        <w:rPr>
          <w:sz w:val="24"/>
          <w:szCs w:val="24"/>
          <w:u w:val="single"/>
        </w:rPr>
        <w:t>физические или юридические лица</w:t>
      </w:r>
      <w:r w:rsidR="001D794A">
        <w:rPr>
          <w:sz w:val="24"/>
          <w:szCs w:val="24"/>
          <w:u w:val="single"/>
        </w:rPr>
        <w:t>, заинтересованные в установке некапитальных нестационарных сооружений, произведений монументально-декоративного искусства либо их законные представители</w:t>
      </w:r>
      <w:r w:rsidR="00D320B9">
        <w:rPr>
          <w:sz w:val="24"/>
          <w:szCs w:val="24"/>
          <w:u w:val="single"/>
        </w:rPr>
        <w:t>.</w:t>
      </w:r>
    </w:p>
    <w:p w:rsidR="00600CAE" w:rsidRPr="006A787A" w:rsidRDefault="00600CAE" w:rsidP="00600CAE">
      <w:pPr>
        <w:autoSpaceDE w:val="0"/>
        <w:autoSpaceDN w:val="0"/>
        <w:rPr>
          <w:sz w:val="24"/>
          <w:szCs w:val="24"/>
        </w:rPr>
      </w:pPr>
    </w:p>
    <w:p w:rsidR="00600CAE" w:rsidRDefault="00600CAE" w:rsidP="00BA300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BA3006" w:rsidRPr="00EF7BEE">
        <w:rPr>
          <w:sz w:val="24"/>
          <w:szCs w:val="24"/>
          <w:u w:val="single"/>
        </w:rPr>
        <w:t>пункт</w:t>
      </w:r>
      <w:r w:rsidR="00EF7BEE" w:rsidRPr="00EF7BEE">
        <w:rPr>
          <w:sz w:val="24"/>
          <w:szCs w:val="24"/>
          <w:u w:val="single"/>
        </w:rPr>
        <w:t>ом</w:t>
      </w:r>
      <w:r w:rsidR="00BA3006" w:rsidRPr="00EF7BEE">
        <w:rPr>
          <w:sz w:val="24"/>
          <w:szCs w:val="24"/>
          <w:u w:val="single"/>
        </w:rPr>
        <w:t xml:space="preserve"> </w:t>
      </w:r>
      <w:r w:rsidR="00EF7BEE" w:rsidRPr="00EF7BEE">
        <w:rPr>
          <w:sz w:val="24"/>
          <w:szCs w:val="24"/>
          <w:u w:val="single"/>
        </w:rPr>
        <w:t>8</w:t>
      </w:r>
      <w:r w:rsidR="00BA3006" w:rsidRPr="00EF7BEE">
        <w:rPr>
          <w:sz w:val="24"/>
          <w:szCs w:val="24"/>
          <w:u w:val="single"/>
        </w:rPr>
        <w:t xml:space="preserve"> данного постановления установлен</w:t>
      </w:r>
      <w:r w:rsidR="00EF7BEE" w:rsidRPr="00EF7BEE">
        <w:rPr>
          <w:sz w:val="24"/>
          <w:szCs w:val="24"/>
          <w:u w:val="single"/>
        </w:rPr>
        <w:t xml:space="preserve"> перечень необходимых документов для представления заявителем</w:t>
      </w:r>
      <w:r w:rsidR="00BA3006" w:rsidRPr="00EF7BEE">
        <w:rPr>
          <w:sz w:val="24"/>
          <w:szCs w:val="24"/>
          <w:u w:val="single"/>
        </w:rPr>
        <w:t xml:space="preserve"> </w:t>
      </w:r>
      <w:r w:rsidR="00EF7BEE" w:rsidRPr="00EF7BEE">
        <w:rPr>
          <w:sz w:val="24"/>
          <w:szCs w:val="24"/>
          <w:u w:val="single"/>
        </w:rPr>
        <w:t>для принятия решения о выдаче разрешения на установку некапитальных нестационарных сооружений, произведений монументально-декоративного искусства</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r w:rsidR="00163B18" w:rsidRPr="00163B18">
        <w:rPr>
          <w:sz w:val="24"/>
          <w:szCs w:val="24"/>
          <w:u w:val="single"/>
        </w:rPr>
        <w:t>формирование заявлени</w:t>
      </w:r>
      <w:r w:rsidR="00163B18">
        <w:rPr>
          <w:sz w:val="24"/>
          <w:szCs w:val="24"/>
          <w:u w:val="single"/>
        </w:rPr>
        <w:t>й</w:t>
      </w:r>
      <w:r w:rsidR="00163B18" w:rsidRPr="00163B18">
        <w:rPr>
          <w:sz w:val="24"/>
          <w:szCs w:val="24"/>
          <w:u w:val="single"/>
        </w:rPr>
        <w:t xml:space="preserve"> и пакет</w:t>
      </w:r>
      <w:r w:rsidR="00163B18">
        <w:rPr>
          <w:sz w:val="24"/>
          <w:szCs w:val="24"/>
          <w:u w:val="single"/>
        </w:rPr>
        <w:t>а</w:t>
      </w:r>
      <w:r w:rsidR="00163B18" w:rsidRPr="00163B18">
        <w:rPr>
          <w:sz w:val="24"/>
          <w:szCs w:val="24"/>
          <w:u w:val="single"/>
        </w:rPr>
        <w:t xml:space="preserve"> документов, необходимых для </w:t>
      </w:r>
      <w:r w:rsidR="00665893">
        <w:rPr>
          <w:sz w:val="24"/>
          <w:szCs w:val="24"/>
          <w:u w:val="single"/>
        </w:rPr>
        <w:t>принятия решения о выдаче разрешения на установку некапитальных нестационарных сооружений, произведений монументально-декоративного искусства либо мотивированного отказа</w:t>
      </w:r>
      <w:r w:rsidR="00163B18">
        <w:rPr>
          <w:sz w:val="24"/>
          <w:szCs w:val="24"/>
          <w:u w:val="single"/>
        </w:rPr>
        <w:t>.</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E34AD0">
        <w:rPr>
          <w:sz w:val="24"/>
          <w:szCs w:val="24"/>
          <w:u w:val="single"/>
        </w:rPr>
        <w:t>иные сведения отсутствуют</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DC16B7" w:rsidP="00EE1AF4">
            <w:pPr>
              <w:autoSpaceDE w:val="0"/>
              <w:autoSpaceDN w:val="0"/>
              <w:spacing w:after="120"/>
              <w:jc w:val="both"/>
              <w:rPr>
                <w:sz w:val="24"/>
                <w:szCs w:val="24"/>
              </w:rPr>
            </w:pPr>
            <w:r w:rsidRPr="00DC16B7">
              <w:rPr>
                <w:sz w:val="24"/>
                <w:szCs w:val="24"/>
              </w:rPr>
              <w:t xml:space="preserve">Постановление № </w:t>
            </w:r>
            <w:r w:rsidR="00EF7BEE">
              <w:rPr>
                <w:sz w:val="24"/>
                <w:szCs w:val="24"/>
              </w:rPr>
              <w:t>2023</w:t>
            </w:r>
            <w:r w:rsidRPr="00DC16B7">
              <w:rPr>
                <w:sz w:val="24"/>
                <w:szCs w:val="24"/>
              </w:rPr>
              <w:t xml:space="preserve"> от </w:t>
            </w:r>
            <w:r w:rsidR="00EF7BEE">
              <w:rPr>
                <w:sz w:val="24"/>
                <w:szCs w:val="24"/>
              </w:rPr>
              <w:t>04.10.2017</w:t>
            </w:r>
            <w:r w:rsidRPr="00DC16B7">
              <w:rPr>
                <w:sz w:val="24"/>
                <w:szCs w:val="24"/>
              </w:rPr>
              <w:t xml:space="preserve"> «Об утверждении </w:t>
            </w:r>
            <w:r w:rsidR="00EE1AF4">
              <w:rPr>
                <w:sz w:val="24"/>
                <w:szCs w:val="24"/>
              </w:rPr>
              <w:t>п</w:t>
            </w:r>
            <w:r w:rsidRPr="00DC16B7">
              <w:rPr>
                <w:sz w:val="24"/>
                <w:szCs w:val="24"/>
              </w:rPr>
              <w:t xml:space="preserve">орядка </w:t>
            </w:r>
            <w:r w:rsidR="00EE1AF4">
              <w:rPr>
                <w:sz w:val="24"/>
                <w:szCs w:val="24"/>
              </w:rPr>
              <w:t>выдачи разрешения на установку некапитальных нестационарных сооружений, произведений монументально-декоративного искусства</w:t>
            </w:r>
            <w:r w:rsidRPr="00DC16B7">
              <w:rPr>
                <w:sz w:val="24"/>
                <w:szCs w:val="24"/>
              </w:rPr>
              <w:t xml:space="preserve"> на </w:t>
            </w:r>
            <w:r w:rsidR="00EE1AF4">
              <w:rPr>
                <w:sz w:val="24"/>
                <w:szCs w:val="24"/>
              </w:rPr>
              <w:t xml:space="preserve">межселенной </w:t>
            </w:r>
            <w:r w:rsidRPr="00DC16B7">
              <w:rPr>
                <w:sz w:val="24"/>
                <w:szCs w:val="24"/>
              </w:rPr>
              <w:t>территории Нижневартовского района»</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1D0F56">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1D0F56">
        <w:tc>
          <w:tcPr>
            <w:tcW w:w="567" w:type="dxa"/>
            <w:shd w:val="clear" w:color="auto" w:fill="auto"/>
          </w:tcPr>
          <w:p w:rsidR="00DC16B7" w:rsidRPr="006A787A" w:rsidRDefault="00DC16B7" w:rsidP="001D0F56">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1D0F56">
            <w:pPr>
              <w:autoSpaceDE w:val="0"/>
              <w:autoSpaceDN w:val="0"/>
              <w:spacing w:after="120"/>
              <w:jc w:val="both"/>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B00" w:rsidRDefault="00924B00">
      <w:r>
        <w:separator/>
      </w:r>
    </w:p>
  </w:endnote>
  <w:endnote w:type="continuationSeparator" w:id="0">
    <w:p w:rsidR="00924B00" w:rsidRDefault="009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B00" w:rsidRDefault="00924B00">
      <w:r>
        <w:separator/>
      </w:r>
    </w:p>
  </w:footnote>
  <w:footnote w:type="continuationSeparator" w:id="0">
    <w:p w:rsidR="00924B00" w:rsidRDefault="0092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5AD33"/>
  <w15:docId w15:val="{62E1BEF7-CD62-4865-98F0-059CC4D0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hyperlink" Target="consultantplus://offline/ref=50AA412F264B9C1A28849354F0E28310593A730C2A30A4BA81969B42B82EF48CA50D270FE1F42FB253A2F84E10E4CD88F817655EA662W2c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adm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dokumenty/otsenka-reguliruyushchego-vozdeystviya-i-ekspertiza-munitsipalnykh-normativnykh-pravovykh-aktov-/publichnye-konsultats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mailto:ProkofevVY@NVra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543D-5706-403A-972A-0A22986B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14</cp:revision>
  <cp:lastPrinted>2015-06-16T06:13:00Z</cp:lastPrinted>
  <dcterms:created xsi:type="dcterms:W3CDTF">2018-07-06T10:49:00Z</dcterms:created>
  <dcterms:modified xsi:type="dcterms:W3CDTF">2021-06-08T06:18:00Z</dcterms:modified>
</cp:coreProperties>
</file>