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027184" w:rsidRDefault="00027184" w:rsidP="00027184">
      <w:pPr>
        <w:jc w:val="right"/>
        <w:rPr>
          <w:b/>
          <w:sz w:val="32"/>
          <w:szCs w:val="32"/>
        </w:rPr>
      </w:pPr>
      <w:r w:rsidRPr="00027184">
        <w:rPr>
          <w:b/>
          <w:sz w:val="32"/>
          <w:szCs w:val="32"/>
        </w:rPr>
        <w:t>проект</w:t>
      </w:r>
    </w:p>
    <w:p w:rsidR="003A1C44" w:rsidRDefault="003A1C44" w:rsidP="003A1C44">
      <w:pPr>
        <w:tabs>
          <w:tab w:val="left" w:pos="4395"/>
          <w:tab w:val="left" w:pos="4536"/>
          <w:tab w:val="left" w:pos="4820"/>
        </w:tabs>
        <w:jc w:val="both"/>
      </w:pPr>
    </w:p>
    <w:p w:rsidR="003A1C44" w:rsidRDefault="003A1C44" w:rsidP="003A1C44">
      <w:pPr>
        <w:tabs>
          <w:tab w:val="left" w:pos="4395"/>
          <w:tab w:val="left" w:pos="4536"/>
          <w:tab w:val="left" w:pos="4820"/>
        </w:tabs>
        <w:jc w:val="both"/>
      </w:pPr>
    </w:p>
    <w:p w:rsidR="0041138D" w:rsidRPr="0041138D" w:rsidRDefault="0041138D" w:rsidP="00CA3BE3">
      <w:pPr>
        <w:ind w:right="5525"/>
        <w:jc w:val="both"/>
      </w:pPr>
      <w:r w:rsidRPr="0041138D">
        <w:rPr>
          <w:bCs/>
        </w:rPr>
        <w:t xml:space="preserve">О внесении изменений в </w:t>
      </w:r>
      <w:r w:rsidR="00AD2288">
        <w:rPr>
          <w:bCs/>
        </w:rPr>
        <w:t xml:space="preserve">приложение к </w:t>
      </w:r>
      <w:r w:rsidRPr="0041138D">
        <w:rPr>
          <w:bCs/>
        </w:rPr>
        <w:t>постановлени</w:t>
      </w:r>
      <w:r w:rsidR="00AD2288">
        <w:rPr>
          <w:bCs/>
        </w:rPr>
        <w:t>ю</w:t>
      </w:r>
      <w:r w:rsidRPr="0041138D">
        <w:rPr>
          <w:bCs/>
        </w:rPr>
        <w:t xml:space="preserve"> администрации района</w:t>
      </w:r>
      <w:r w:rsidR="00DD5372">
        <w:rPr>
          <w:bCs/>
        </w:rPr>
        <w:t xml:space="preserve"> </w:t>
      </w:r>
      <w:r w:rsidRPr="0041138D">
        <w:rPr>
          <w:bCs/>
        </w:rPr>
        <w:t>от 02.12.2013 № 2548 «Об у</w:t>
      </w:r>
      <w:r w:rsidRPr="0041138D">
        <w:rPr>
          <w:bCs/>
        </w:rPr>
        <w:t>т</w:t>
      </w:r>
      <w:r w:rsidRPr="0041138D">
        <w:rPr>
          <w:bCs/>
        </w:rPr>
        <w:t>верждении муниципальной програ</w:t>
      </w:r>
      <w:r w:rsidRPr="0041138D">
        <w:rPr>
          <w:bCs/>
        </w:rPr>
        <w:t>м</w:t>
      </w:r>
      <w:r w:rsidRPr="0041138D">
        <w:rPr>
          <w:bCs/>
        </w:rPr>
        <w:t>мы</w:t>
      </w:r>
      <w:r w:rsidRPr="0041138D">
        <w:t xml:space="preserve"> «Развитие малого и среднего предпринимательства, агропромы</w:t>
      </w:r>
      <w:r w:rsidRPr="0041138D">
        <w:t>ш</w:t>
      </w:r>
      <w:r w:rsidRPr="0041138D">
        <w:t>ленного комплекса и рынков сел</w:t>
      </w:r>
      <w:r w:rsidRPr="0041138D">
        <w:t>ь</w:t>
      </w:r>
      <w:r w:rsidRPr="0041138D">
        <w:t>скохозяйственной продукции, сырья и продовольствия в Нижневарто</w:t>
      </w:r>
      <w:r w:rsidRPr="0041138D">
        <w:t>в</w:t>
      </w:r>
      <w:r w:rsidRPr="0041138D">
        <w:t>ском районе в 2016–2020 годах»</w:t>
      </w:r>
    </w:p>
    <w:p w:rsidR="0041138D" w:rsidRDefault="0041138D" w:rsidP="0041138D">
      <w:pPr>
        <w:pStyle w:val="Default"/>
        <w:ind w:firstLine="709"/>
        <w:jc w:val="both"/>
        <w:rPr>
          <w:sz w:val="28"/>
          <w:szCs w:val="28"/>
        </w:rPr>
      </w:pPr>
    </w:p>
    <w:p w:rsidR="0041138D" w:rsidRPr="0041138D" w:rsidRDefault="0041138D" w:rsidP="0041138D">
      <w:pPr>
        <w:pStyle w:val="Default"/>
        <w:ind w:firstLine="709"/>
        <w:jc w:val="both"/>
        <w:rPr>
          <w:sz w:val="28"/>
          <w:szCs w:val="28"/>
        </w:rPr>
      </w:pPr>
    </w:p>
    <w:p w:rsidR="0041138D" w:rsidRPr="0041138D" w:rsidRDefault="0041138D" w:rsidP="0041138D">
      <w:pPr>
        <w:pStyle w:val="Default"/>
        <w:ind w:firstLine="709"/>
        <w:jc w:val="both"/>
        <w:rPr>
          <w:color w:val="FF0000"/>
          <w:sz w:val="28"/>
          <w:szCs w:val="28"/>
        </w:rPr>
      </w:pPr>
      <w:r w:rsidRPr="0041138D">
        <w:rPr>
          <w:color w:val="auto"/>
          <w:sz w:val="28"/>
          <w:szCs w:val="28"/>
        </w:rPr>
        <w:t xml:space="preserve">В целях </w:t>
      </w:r>
      <w:r w:rsidR="00E218FF">
        <w:rPr>
          <w:color w:val="auto"/>
          <w:sz w:val="28"/>
          <w:szCs w:val="28"/>
        </w:rPr>
        <w:t>эффективного использования бюджетных средств</w:t>
      </w:r>
      <w:r w:rsidRPr="0041138D">
        <w:rPr>
          <w:sz w:val="28"/>
          <w:szCs w:val="28"/>
        </w:rPr>
        <w:t>, уточнения мер</w:t>
      </w:r>
      <w:r w:rsidRPr="0041138D">
        <w:rPr>
          <w:sz w:val="28"/>
          <w:szCs w:val="28"/>
        </w:rPr>
        <w:t>о</w:t>
      </w:r>
      <w:r w:rsidRPr="0041138D">
        <w:rPr>
          <w:sz w:val="28"/>
          <w:szCs w:val="28"/>
        </w:rPr>
        <w:t>приятий</w:t>
      </w:r>
      <w:r w:rsidR="00757314">
        <w:rPr>
          <w:sz w:val="28"/>
          <w:szCs w:val="28"/>
        </w:rPr>
        <w:t>,</w:t>
      </w:r>
      <w:r w:rsidRPr="0041138D">
        <w:rPr>
          <w:sz w:val="28"/>
          <w:szCs w:val="28"/>
        </w:rPr>
        <w:t xml:space="preserve"> предусмотренных муниципальной программой «Развитие малого и сре</w:t>
      </w:r>
      <w:r w:rsidRPr="0041138D">
        <w:rPr>
          <w:sz w:val="28"/>
          <w:szCs w:val="28"/>
        </w:rPr>
        <w:t>д</w:t>
      </w:r>
      <w:r w:rsidRPr="0041138D">
        <w:rPr>
          <w:sz w:val="28"/>
          <w:szCs w:val="28"/>
        </w:rPr>
        <w:t>него предпринимательства, агропромышленного комплекса и рынков сельскох</w:t>
      </w:r>
      <w:r w:rsidRPr="0041138D">
        <w:rPr>
          <w:sz w:val="28"/>
          <w:szCs w:val="28"/>
        </w:rPr>
        <w:t>о</w:t>
      </w:r>
      <w:r w:rsidRPr="0041138D">
        <w:rPr>
          <w:sz w:val="28"/>
          <w:szCs w:val="28"/>
        </w:rPr>
        <w:t xml:space="preserve">зяйственной продукции, сырья и продовольствия в Нижневартовском районе в 2016–2020 годах», утвержденной постановлением администрации района от 02.12.2013 № 2548: </w:t>
      </w:r>
    </w:p>
    <w:p w:rsidR="0041138D" w:rsidRPr="0041138D" w:rsidRDefault="0041138D" w:rsidP="0041138D">
      <w:pPr>
        <w:ind w:firstLine="709"/>
        <w:jc w:val="both"/>
      </w:pPr>
    </w:p>
    <w:p w:rsidR="0041138D" w:rsidRPr="0041138D" w:rsidRDefault="0041138D" w:rsidP="0041138D">
      <w:pPr>
        <w:ind w:firstLine="709"/>
        <w:jc w:val="both"/>
      </w:pPr>
      <w:r w:rsidRPr="0041138D">
        <w:t xml:space="preserve">1. Внести изменения в </w:t>
      </w:r>
      <w:r w:rsidR="00AD2288">
        <w:t xml:space="preserve">приложение к </w:t>
      </w:r>
      <w:r w:rsidRPr="0041138D">
        <w:t>постановлени</w:t>
      </w:r>
      <w:r w:rsidR="00AD2288">
        <w:t>ю</w:t>
      </w:r>
      <w:r w:rsidRPr="0041138D">
        <w:t xml:space="preserve"> администрации района от 02.12.2013 № 2548 «Об утверждении муниципальной программы «Развитие м</w:t>
      </w:r>
      <w:r w:rsidRPr="0041138D">
        <w:t>а</w:t>
      </w:r>
      <w:r w:rsidRPr="0041138D">
        <w:t>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в 2016–2020 годах»:</w:t>
      </w:r>
    </w:p>
    <w:p w:rsidR="0041138D" w:rsidRPr="0041138D" w:rsidRDefault="0041138D" w:rsidP="00CA3BE3">
      <w:pPr>
        <w:ind w:firstLine="709"/>
        <w:jc w:val="both"/>
      </w:pPr>
      <w:r w:rsidRPr="0041138D">
        <w:t xml:space="preserve">1.1. В разделе </w:t>
      </w:r>
      <w:r w:rsidR="00CA3BE3">
        <w:t>«</w:t>
      </w:r>
      <w:r w:rsidRPr="0041138D">
        <w:rPr>
          <w:lang w:val="en-US"/>
        </w:rPr>
        <w:t>III</w:t>
      </w:r>
      <w:r w:rsidR="00757314">
        <w:t xml:space="preserve">. </w:t>
      </w:r>
      <w:r w:rsidRPr="0041138D">
        <w:t>Характеристика основных мероприятий программы</w:t>
      </w:r>
      <w:r w:rsidR="00CA3BE3">
        <w:t>»</w:t>
      </w:r>
      <w:r w:rsidRPr="0041138D">
        <w:t xml:space="preserve"> П</w:t>
      </w:r>
      <w:r w:rsidR="00CA3BE3">
        <w:t>а</w:t>
      </w:r>
      <w:r w:rsidR="00CA3BE3">
        <w:t>с</w:t>
      </w:r>
      <w:r w:rsidR="00CA3BE3">
        <w:t>порта муниципальной программы</w:t>
      </w:r>
      <w:r w:rsidR="00757314">
        <w:t xml:space="preserve"> </w:t>
      </w:r>
      <w:r w:rsidR="00DD5372">
        <w:t xml:space="preserve">в </w:t>
      </w:r>
      <w:r w:rsidR="00757314">
        <w:t>подпункт</w:t>
      </w:r>
      <w:r w:rsidR="00DD5372">
        <w:t>е</w:t>
      </w:r>
      <w:r w:rsidR="00757314">
        <w:t xml:space="preserve"> 3.</w:t>
      </w:r>
      <w:r w:rsidR="00DD5372">
        <w:t>1</w:t>
      </w:r>
      <w:r w:rsidR="00757314">
        <w:t>.</w:t>
      </w:r>
      <w:r w:rsidR="00DD5372">
        <w:t>2</w:t>
      </w:r>
      <w:r w:rsidR="00757314">
        <w:t>.</w:t>
      </w:r>
      <w:r w:rsidR="00DD5372">
        <w:t>1</w:t>
      </w:r>
      <w:r w:rsidR="00757314">
        <w:t>2</w:t>
      </w:r>
      <w:r w:rsidR="00DD5372">
        <w:t xml:space="preserve"> после слов «субъектам м</w:t>
      </w:r>
      <w:r w:rsidR="00DD5372">
        <w:t>а</w:t>
      </w:r>
      <w:r w:rsidR="00DD5372">
        <w:t>лого предпринимательства» добавить слова «зарегистрированным и осуществля</w:t>
      </w:r>
      <w:r w:rsidR="00DD5372">
        <w:t>ю</w:t>
      </w:r>
      <w:r w:rsidR="00DD5372">
        <w:t xml:space="preserve">щим деятельность в </w:t>
      </w:r>
      <w:r w:rsidR="00D1260B">
        <w:t>сельской местности</w:t>
      </w:r>
      <w:r w:rsidR="00DD5372">
        <w:t>».</w:t>
      </w:r>
    </w:p>
    <w:p w:rsidR="00AD0D60" w:rsidRDefault="0041138D" w:rsidP="0041138D">
      <w:pPr>
        <w:ind w:firstLine="709"/>
        <w:jc w:val="both"/>
      </w:pPr>
      <w:r w:rsidRPr="0041138D">
        <w:t>1.</w:t>
      </w:r>
      <w:r w:rsidR="00DD5372">
        <w:t>2</w:t>
      </w:r>
      <w:r w:rsidRPr="0041138D">
        <w:t>. В приложении 6 к муниципальной программе «Порядок выплаты субс</w:t>
      </w:r>
      <w:r w:rsidRPr="0041138D">
        <w:t>и</w:t>
      </w:r>
      <w:r w:rsidRPr="0041138D">
        <w:t>дий субъектам малого и средн</w:t>
      </w:r>
      <w:r w:rsidR="00757314">
        <w:t>его предпринимательства района»</w:t>
      </w:r>
      <w:r w:rsidR="00AD0D60">
        <w:t>:</w:t>
      </w:r>
    </w:p>
    <w:p w:rsidR="00AD0D60" w:rsidRDefault="00AD0D60" w:rsidP="0041138D">
      <w:pPr>
        <w:ind w:firstLine="709"/>
        <w:jc w:val="both"/>
      </w:pPr>
      <w:r>
        <w:t xml:space="preserve">добавить подпункт 1.8.14. следующего содержания: </w:t>
      </w:r>
    </w:p>
    <w:p w:rsidR="00D1260B" w:rsidRPr="00D1260B" w:rsidRDefault="00AD0D60" w:rsidP="00D1260B">
      <w:pPr>
        <w:pStyle w:val="ConsPlusNormal"/>
        <w:ind w:firstLine="540"/>
        <w:jc w:val="both"/>
        <w:rPr>
          <w:rFonts w:ascii="Times New Roman" w:hAnsi="Times New Roman" w:cs="Times New Roman"/>
          <w:sz w:val="28"/>
          <w:szCs w:val="28"/>
        </w:rPr>
      </w:pPr>
      <w:r w:rsidRPr="00D1260B">
        <w:rPr>
          <w:rFonts w:ascii="Times New Roman" w:hAnsi="Times New Roman" w:cs="Times New Roman"/>
          <w:sz w:val="28"/>
          <w:szCs w:val="28"/>
        </w:rPr>
        <w:t xml:space="preserve">«1.8.14. Сельская местность - </w:t>
      </w:r>
      <w:r w:rsidR="00D1260B" w:rsidRPr="00D1260B">
        <w:rPr>
          <w:rFonts w:ascii="Times New Roman" w:hAnsi="Times New Roman" w:cs="Times New Roman"/>
          <w:sz w:val="28"/>
          <w:szCs w:val="28"/>
        </w:rPr>
        <w:t>сельские поселения или сельские поселения и межселенные территории, объединенные общей территорией в границах муниц</w:t>
      </w:r>
      <w:r w:rsidR="00D1260B" w:rsidRPr="00D1260B">
        <w:rPr>
          <w:rFonts w:ascii="Times New Roman" w:hAnsi="Times New Roman" w:cs="Times New Roman"/>
          <w:sz w:val="28"/>
          <w:szCs w:val="28"/>
        </w:rPr>
        <w:t>и</w:t>
      </w:r>
      <w:r w:rsidR="00D1260B" w:rsidRPr="00D1260B">
        <w:rPr>
          <w:rFonts w:ascii="Times New Roman" w:hAnsi="Times New Roman" w:cs="Times New Roman"/>
          <w:sz w:val="28"/>
          <w:szCs w:val="28"/>
        </w:rPr>
        <w:t>пального района, а также сельские населенные пункты и рабочие поселки, вход</w:t>
      </w:r>
      <w:r w:rsidR="00D1260B" w:rsidRPr="00D1260B">
        <w:rPr>
          <w:rFonts w:ascii="Times New Roman" w:hAnsi="Times New Roman" w:cs="Times New Roman"/>
          <w:sz w:val="28"/>
          <w:szCs w:val="28"/>
        </w:rPr>
        <w:t>я</w:t>
      </w:r>
      <w:r w:rsidR="00D1260B" w:rsidRPr="00D1260B">
        <w:rPr>
          <w:rFonts w:ascii="Times New Roman" w:hAnsi="Times New Roman" w:cs="Times New Roman"/>
          <w:sz w:val="28"/>
          <w:szCs w:val="28"/>
        </w:rPr>
        <w:t>щие в состав городских поселений или городских округов автономного округа, на территории которых преобладает деятельность, связанная с производством и пер</w:t>
      </w:r>
      <w:r w:rsidR="00D1260B" w:rsidRPr="00D1260B">
        <w:rPr>
          <w:rFonts w:ascii="Times New Roman" w:hAnsi="Times New Roman" w:cs="Times New Roman"/>
          <w:sz w:val="28"/>
          <w:szCs w:val="28"/>
        </w:rPr>
        <w:t>е</w:t>
      </w:r>
      <w:r w:rsidR="00D1260B" w:rsidRPr="00D1260B">
        <w:rPr>
          <w:rFonts w:ascii="Times New Roman" w:hAnsi="Times New Roman" w:cs="Times New Roman"/>
          <w:sz w:val="28"/>
          <w:szCs w:val="28"/>
        </w:rPr>
        <w:t xml:space="preserve">работкой сельскохозяйственной продукции, </w:t>
      </w:r>
      <w:hyperlink r:id="rId8" w:tooltip="Постановление Правительства ХМАО - Югры от 07.03.2014 N 78-п (ред. от 01.04.2016) &quot;О перечне сельских населенных пунктов и рабочих поселков, входящих в состав городских поселений или городских округов Ханты-Мансийского автономного округа - Югры, на территории которых преобладает деятельность, связанная с производством и переработкой сельскохозяйственной продукции&quot;{КонсультантПлюс}" w:history="1">
        <w:r w:rsidR="00D1260B" w:rsidRPr="00D1260B">
          <w:rPr>
            <w:rFonts w:ascii="Times New Roman" w:hAnsi="Times New Roman" w:cs="Times New Roman"/>
            <w:sz w:val="28"/>
            <w:szCs w:val="28"/>
          </w:rPr>
          <w:t>перечень</w:t>
        </w:r>
      </w:hyperlink>
      <w:r w:rsidR="00D1260B" w:rsidRPr="00D1260B">
        <w:rPr>
          <w:rFonts w:ascii="Times New Roman" w:hAnsi="Times New Roman" w:cs="Times New Roman"/>
          <w:sz w:val="28"/>
          <w:szCs w:val="28"/>
        </w:rPr>
        <w:t xml:space="preserve"> которых утвержден пост</w:t>
      </w:r>
      <w:r w:rsidR="00D1260B" w:rsidRPr="00D1260B">
        <w:rPr>
          <w:rFonts w:ascii="Times New Roman" w:hAnsi="Times New Roman" w:cs="Times New Roman"/>
          <w:sz w:val="28"/>
          <w:szCs w:val="28"/>
        </w:rPr>
        <w:t>а</w:t>
      </w:r>
      <w:r w:rsidR="00D1260B" w:rsidRPr="00D1260B">
        <w:rPr>
          <w:rFonts w:ascii="Times New Roman" w:hAnsi="Times New Roman" w:cs="Times New Roman"/>
          <w:sz w:val="28"/>
          <w:szCs w:val="28"/>
        </w:rPr>
        <w:t>новлением Правительства Ханты-Мансийского автономного округа - Югры от 7 ма</w:t>
      </w:r>
      <w:r w:rsidR="00D1260B" w:rsidRPr="00D1260B">
        <w:rPr>
          <w:rFonts w:ascii="Times New Roman" w:hAnsi="Times New Roman" w:cs="Times New Roman"/>
          <w:sz w:val="28"/>
          <w:szCs w:val="28"/>
        </w:rPr>
        <w:t>р</w:t>
      </w:r>
      <w:r w:rsidR="00D1260B" w:rsidRPr="00D1260B">
        <w:rPr>
          <w:rFonts w:ascii="Times New Roman" w:hAnsi="Times New Roman" w:cs="Times New Roman"/>
          <w:sz w:val="28"/>
          <w:szCs w:val="28"/>
        </w:rPr>
        <w:t>та 2014 года N 78-п»;</w:t>
      </w:r>
    </w:p>
    <w:p w:rsidR="00AD0D60" w:rsidRDefault="00AD0D60" w:rsidP="0041138D">
      <w:pPr>
        <w:ind w:firstLine="709"/>
        <w:jc w:val="both"/>
      </w:pPr>
    </w:p>
    <w:p w:rsidR="0041138D" w:rsidRPr="0041138D" w:rsidRDefault="00DD5372" w:rsidP="0041138D">
      <w:pPr>
        <w:ind w:firstLine="709"/>
        <w:jc w:val="both"/>
      </w:pPr>
      <w:r>
        <w:lastRenderedPageBreak/>
        <w:t xml:space="preserve"> в подпункте 3.3.1.</w:t>
      </w:r>
      <w:r w:rsidRPr="00DD5372">
        <w:t xml:space="preserve"> </w:t>
      </w:r>
      <w:r>
        <w:t>после слов «субъектам малого предпринимательства» д</w:t>
      </w:r>
      <w:r>
        <w:t>о</w:t>
      </w:r>
      <w:r>
        <w:t>бавить слова «зарегистр</w:t>
      </w:r>
      <w:r>
        <w:t>и</w:t>
      </w:r>
      <w:r>
        <w:t xml:space="preserve">рованным и осуществляющим деятельность в </w:t>
      </w:r>
      <w:r w:rsidR="00D1260B">
        <w:t>сельской местности</w:t>
      </w:r>
      <w:r>
        <w:t>».</w:t>
      </w:r>
    </w:p>
    <w:p w:rsidR="00EA2DEC" w:rsidRDefault="00EA2DEC" w:rsidP="00E533D2">
      <w:pPr>
        <w:autoSpaceDE w:val="0"/>
        <w:autoSpaceDN w:val="0"/>
        <w:adjustRightInd w:val="0"/>
        <w:ind w:firstLine="709"/>
        <w:jc w:val="both"/>
        <w:rPr>
          <w:rFonts w:eastAsia="Calibri"/>
          <w:szCs w:val="24"/>
          <w:lang w:eastAsia="en-US"/>
        </w:rPr>
      </w:pPr>
    </w:p>
    <w:p w:rsidR="00E533D2" w:rsidRPr="00E533D2" w:rsidRDefault="00E533D2" w:rsidP="00E533D2">
      <w:pPr>
        <w:autoSpaceDE w:val="0"/>
        <w:autoSpaceDN w:val="0"/>
        <w:adjustRightInd w:val="0"/>
        <w:ind w:firstLine="709"/>
        <w:jc w:val="both"/>
      </w:pPr>
      <w:r w:rsidRPr="00E533D2">
        <w:rPr>
          <w:rFonts w:eastAsia="Calibri"/>
          <w:szCs w:val="24"/>
          <w:lang w:eastAsia="en-US"/>
        </w:rPr>
        <w:t>2.</w:t>
      </w:r>
      <w:r w:rsidRPr="00E533D2">
        <w:t>Службе документационного обеспечения управления организации деятел</w:t>
      </w:r>
      <w:r w:rsidRPr="00E533D2">
        <w:t>ь</w:t>
      </w:r>
      <w:r w:rsidRPr="00E533D2">
        <w:t xml:space="preserve">ности администрации района (Ю.В. Мороз) разместить постановление              на официальном веб-сайте администрации района: www.nvraion.ru. </w:t>
      </w:r>
    </w:p>
    <w:p w:rsidR="00EA2DEC" w:rsidRDefault="00EA2DEC" w:rsidP="00E533D2">
      <w:pPr>
        <w:autoSpaceDE w:val="0"/>
        <w:autoSpaceDN w:val="0"/>
        <w:adjustRightInd w:val="0"/>
        <w:ind w:firstLine="709"/>
        <w:jc w:val="both"/>
      </w:pPr>
    </w:p>
    <w:p w:rsidR="00E533D2" w:rsidRPr="00E533D2" w:rsidRDefault="00E533D2" w:rsidP="00E533D2">
      <w:pPr>
        <w:autoSpaceDE w:val="0"/>
        <w:autoSpaceDN w:val="0"/>
        <w:adjustRightInd w:val="0"/>
        <w:ind w:firstLine="709"/>
        <w:jc w:val="both"/>
      </w:pPr>
      <w:r w:rsidRPr="00E533D2">
        <w:t>3. Пресс-службе администрации района</w:t>
      </w:r>
      <w:r w:rsidRPr="00E533D2">
        <w:rPr>
          <w:rFonts w:eastAsia="Calibri"/>
          <w:lang w:eastAsia="en-US"/>
        </w:rPr>
        <w:t xml:space="preserve"> (А.В. Мартынова) </w:t>
      </w:r>
      <w:r w:rsidRPr="00E533D2">
        <w:t>опубликовать п</w:t>
      </w:r>
      <w:r w:rsidRPr="00E533D2">
        <w:t>о</w:t>
      </w:r>
      <w:r w:rsidRPr="00E533D2">
        <w:t>становление в приложении «Официальный бюллетень» к газете «Новости Пр</w:t>
      </w:r>
      <w:r w:rsidRPr="00E533D2">
        <w:t>и</w:t>
      </w:r>
      <w:r w:rsidRPr="00E533D2">
        <w:t>обья».</w:t>
      </w:r>
    </w:p>
    <w:p w:rsidR="00E533D2" w:rsidRPr="00E533D2" w:rsidRDefault="00E533D2" w:rsidP="00E533D2">
      <w:pPr>
        <w:ind w:firstLine="709"/>
        <w:jc w:val="both"/>
      </w:pPr>
    </w:p>
    <w:p w:rsidR="00E533D2" w:rsidRPr="00E533D2" w:rsidRDefault="00E533D2" w:rsidP="00E533D2">
      <w:pPr>
        <w:ind w:firstLine="709"/>
        <w:jc w:val="both"/>
      </w:pPr>
      <w:r w:rsidRPr="00E533D2">
        <w:t>4. Постановление вступает в силу после его официального опубликования (обнародования).</w:t>
      </w:r>
    </w:p>
    <w:p w:rsidR="00E533D2" w:rsidRPr="00E533D2" w:rsidRDefault="00E533D2" w:rsidP="00E533D2">
      <w:pPr>
        <w:ind w:firstLine="709"/>
        <w:jc w:val="both"/>
      </w:pPr>
    </w:p>
    <w:p w:rsidR="0041138D" w:rsidRPr="0041138D" w:rsidRDefault="0041138D" w:rsidP="0041138D">
      <w:pPr>
        <w:pStyle w:val="ConsPlusNormal"/>
        <w:ind w:firstLine="709"/>
        <w:jc w:val="both"/>
        <w:rPr>
          <w:rFonts w:ascii="Times New Roman" w:hAnsi="Times New Roman" w:cs="Times New Roman"/>
          <w:color w:val="000000"/>
          <w:sz w:val="28"/>
          <w:szCs w:val="28"/>
        </w:rPr>
      </w:pPr>
      <w:r w:rsidRPr="0041138D">
        <w:rPr>
          <w:rFonts w:ascii="Times New Roman" w:hAnsi="Times New Roman" w:cs="Times New Roman"/>
          <w:color w:val="000000"/>
          <w:sz w:val="28"/>
          <w:szCs w:val="28"/>
        </w:rPr>
        <w:t>5. Контроль за выполнением постановления возложить на заместителя главы района по потребительскому рынку, местной промышленности, транспорту и связи Х.Ж. Абдуллина.</w:t>
      </w:r>
    </w:p>
    <w:p w:rsidR="0041138D" w:rsidRPr="0041138D" w:rsidRDefault="0041138D" w:rsidP="0041138D">
      <w:pPr>
        <w:pStyle w:val="ConsPlusNormal"/>
        <w:ind w:firstLine="709"/>
        <w:jc w:val="both"/>
        <w:rPr>
          <w:rFonts w:ascii="Times New Roman" w:hAnsi="Times New Roman" w:cs="Times New Roman"/>
          <w:color w:val="000000"/>
          <w:sz w:val="28"/>
          <w:szCs w:val="28"/>
        </w:rPr>
      </w:pPr>
    </w:p>
    <w:p w:rsidR="0041138D" w:rsidRDefault="0041138D" w:rsidP="0041138D">
      <w:pPr>
        <w:pStyle w:val="ConsPlusNormal"/>
        <w:widowControl/>
        <w:ind w:firstLine="709"/>
        <w:jc w:val="both"/>
        <w:rPr>
          <w:rFonts w:ascii="Times New Roman" w:hAnsi="Times New Roman" w:cs="Times New Roman"/>
          <w:sz w:val="28"/>
          <w:szCs w:val="28"/>
        </w:rPr>
      </w:pPr>
    </w:p>
    <w:p w:rsidR="0041138D" w:rsidRPr="0041138D" w:rsidRDefault="0041138D" w:rsidP="0041138D">
      <w:pPr>
        <w:pStyle w:val="ConsPlusNormal"/>
        <w:widowControl/>
        <w:ind w:firstLine="709"/>
        <w:jc w:val="both"/>
        <w:rPr>
          <w:rFonts w:ascii="Times New Roman" w:hAnsi="Times New Roman" w:cs="Times New Roman"/>
          <w:sz w:val="28"/>
          <w:szCs w:val="28"/>
        </w:rPr>
      </w:pPr>
    </w:p>
    <w:p w:rsidR="0041138D" w:rsidRDefault="0041138D" w:rsidP="0041138D">
      <w:pPr>
        <w:pStyle w:val="ConsPlusNormal"/>
        <w:widowControl/>
        <w:ind w:firstLine="0"/>
        <w:jc w:val="both"/>
        <w:rPr>
          <w:rFonts w:ascii="Times New Roman" w:hAnsi="Times New Roman" w:cs="Times New Roman"/>
          <w:sz w:val="28"/>
          <w:szCs w:val="28"/>
        </w:rPr>
      </w:pPr>
      <w:r w:rsidRPr="0041138D">
        <w:rPr>
          <w:rFonts w:ascii="Times New Roman" w:hAnsi="Times New Roman" w:cs="Times New Roman"/>
          <w:sz w:val="28"/>
          <w:szCs w:val="28"/>
        </w:rPr>
        <w:t xml:space="preserve">Глава района                                            </w:t>
      </w:r>
      <w:r w:rsidR="000716A8">
        <w:rPr>
          <w:rFonts w:ascii="Times New Roman" w:hAnsi="Times New Roman" w:cs="Times New Roman"/>
          <w:sz w:val="28"/>
          <w:szCs w:val="28"/>
        </w:rPr>
        <w:tab/>
      </w:r>
      <w:r w:rsidR="000716A8">
        <w:rPr>
          <w:rFonts w:ascii="Times New Roman" w:hAnsi="Times New Roman" w:cs="Times New Roman"/>
          <w:sz w:val="28"/>
          <w:szCs w:val="28"/>
        </w:rPr>
        <w:tab/>
      </w:r>
      <w:r w:rsidR="000716A8">
        <w:rPr>
          <w:rFonts w:ascii="Times New Roman" w:hAnsi="Times New Roman" w:cs="Times New Roman"/>
          <w:sz w:val="28"/>
          <w:szCs w:val="28"/>
        </w:rPr>
        <w:tab/>
      </w:r>
      <w:r w:rsidRPr="0041138D">
        <w:rPr>
          <w:rFonts w:ascii="Times New Roman" w:hAnsi="Times New Roman" w:cs="Times New Roman"/>
          <w:sz w:val="28"/>
          <w:szCs w:val="28"/>
        </w:rPr>
        <w:t xml:space="preserve">               Б.А. Саломатин</w:t>
      </w:r>
    </w:p>
    <w:p w:rsidR="0041138D" w:rsidRDefault="0041138D" w:rsidP="0041138D">
      <w:pPr>
        <w:pStyle w:val="ConsPlusNormal"/>
        <w:widowControl/>
        <w:ind w:firstLine="0"/>
        <w:jc w:val="both"/>
        <w:rPr>
          <w:rFonts w:ascii="Times New Roman" w:hAnsi="Times New Roman" w:cs="Times New Roman"/>
          <w:sz w:val="28"/>
          <w:szCs w:val="28"/>
        </w:rPr>
      </w:pPr>
    </w:p>
    <w:p w:rsidR="0041138D" w:rsidRDefault="0041138D" w:rsidP="0041138D">
      <w:pPr>
        <w:pStyle w:val="ConsPlusNormal"/>
        <w:widowControl/>
        <w:ind w:firstLine="0"/>
        <w:jc w:val="both"/>
        <w:rPr>
          <w:rFonts w:ascii="Times New Roman" w:hAnsi="Times New Roman" w:cs="Times New Roman"/>
          <w:sz w:val="28"/>
          <w:szCs w:val="28"/>
        </w:rPr>
      </w:pPr>
    </w:p>
    <w:p w:rsidR="0041138D" w:rsidRDefault="0041138D" w:rsidP="0041138D">
      <w:pPr>
        <w:pStyle w:val="ConsPlusNormal"/>
        <w:widowControl/>
        <w:ind w:firstLine="0"/>
        <w:jc w:val="both"/>
        <w:rPr>
          <w:rFonts w:ascii="Times New Roman" w:hAnsi="Times New Roman" w:cs="Times New Roman"/>
          <w:sz w:val="28"/>
          <w:szCs w:val="28"/>
        </w:rPr>
      </w:pPr>
    </w:p>
    <w:p w:rsidR="0041138D" w:rsidRDefault="0041138D" w:rsidP="0041138D">
      <w:pPr>
        <w:pStyle w:val="ConsPlusNormal"/>
        <w:widowControl/>
        <w:ind w:firstLine="0"/>
        <w:jc w:val="both"/>
        <w:rPr>
          <w:rFonts w:ascii="Times New Roman" w:hAnsi="Times New Roman" w:cs="Times New Roman"/>
          <w:sz w:val="28"/>
          <w:szCs w:val="28"/>
        </w:rPr>
      </w:pPr>
    </w:p>
    <w:p w:rsidR="0041138D" w:rsidRDefault="0041138D" w:rsidP="0041138D">
      <w:pPr>
        <w:pStyle w:val="ConsPlusNormal"/>
        <w:widowControl/>
        <w:ind w:firstLine="0"/>
        <w:jc w:val="both"/>
        <w:rPr>
          <w:rFonts w:ascii="Times New Roman" w:hAnsi="Times New Roman" w:cs="Times New Roman"/>
          <w:sz w:val="28"/>
          <w:szCs w:val="28"/>
        </w:rPr>
      </w:pPr>
    </w:p>
    <w:p w:rsidR="0041138D" w:rsidRDefault="0041138D" w:rsidP="0041138D">
      <w:pPr>
        <w:pStyle w:val="ConsPlusNormal"/>
        <w:widowControl/>
        <w:ind w:firstLine="0"/>
        <w:jc w:val="both"/>
        <w:rPr>
          <w:rFonts w:ascii="Times New Roman" w:hAnsi="Times New Roman" w:cs="Times New Roman"/>
          <w:sz w:val="28"/>
          <w:szCs w:val="28"/>
        </w:rPr>
      </w:pPr>
    </w:p>
    <w:p w:rsidR="0041138D" w:rsidRDefault="0041138D" w:rsidP="0041138D">
      <w:pPr>
        <w:pStyle w:val="ConsPlusNormal"/>
        <w:widowControl/>
        <w:ind w:firstLine="0"/>
        <w:jc w:val="both"/>
        <w:rPr>
          <w:rFonts w:ascii="Times New Roman" w:hAnsi="Times New Roman" w:cs="Times New Roman"/>
          <w:sz w:val="28"/>
          <w:szCs w:val="28"/>
        </w:rPr>
      </w:pPr>
    </w:p>
    <w:p w:rsidR="0041138D" w:rsidRDefault="0041138D" w:rsidP="0041138D">
      <w:pPr>
        <w:pStyle w:val="ConsPlusNormal"/>
        <w:widowControl/>
        <w:ind w:firstLine="0"/>
        <w:jc w:val="both"/>
        <w:rPr>
          <w:rFonts w:ascii="Times New Roman" w:hAnsi="Times New Roman" w:cs="Times New Roman"/>
          <w:sz w:val="28"/>
          <w:szCs w:val="28"/>
        </w:rPr>
      </w:pPr>
    </w:p>
    <w:p w:rsidR="0041138D" w:rsidRDefault="0041138D" w:rsidP="0041138D">
      <w:pPr>
        <w:pStyle w:val="ConsPlusNormal"/>
        <w:widowControl/>
        <w:ind w:firstLine="0"/>
        <w:jc w:val="both"/>
        <w:rPr>
          <w:rFonts w:ascii="Times New Roman" w:hAnsi="Times New Roman" w:cs="Times New Roman"/>
          <w:sz w:val="28"/>
          <w:szCs w:val="28"/>
        </w:rPr>
      </w:pPr>
    </w:p>
    <w:p w:rsidR="0041138D" w:rsidRDefault="0041138D" w:rsidP="0041138D">
      <w:pPr>
        <w:pStyle w:val="ConsPlusNormal"/>
        <w:widowControl/>
        <w:ind w:firstLine="0"/>
        <w:jc w:val="both"/>
        <w:rPr>
          <w:rFonts w:ascii="Times New Roman" w:hAnsi="Times New Roman" w:cs="Times New Roman"/>
          <w:sz w:val="28"/>
          <w:szCs w:val="28"/>
        </w:rPr>
      </w:pPr>
    </w:p>
    <w:p w:rsidR="0041138D" w:rsidRDefault="0041138D" w:rsidP="0041138D">
      <w:pPr>
        <w:pStyle w:val="ConsPlusNormal"/>
        <w:widowControl/>
        <w:ind w:firstLine="0"/>
        <w:jc w:val="both"/>
        <w:rPr>
          <w:rFonts w:ascii="Times New Roman" w:hAnsi="Times New Roman" w:cs="Times New Roman"/>
          <w:sz w:val="28"/>
          <w:szCs w:val="28"/>
        </w:rPr>
      </w:pPr>
    </w:p>
    <w:p w:rsidR="0041138D" w:rsidRDefault="0041138D" w:rsidP="0041138D">
      <w:pPr>
        <w:pStyle w:val="ConsPlusNormal"/>
        <w:widowControl/>
        <w:ind w:firstLine="0"/>
        <w:jc w:val="both"/>
        <w:rPr>
          <w:rFonts w:ascii="Times New Roman" w:hAnsi="Times New Roman" w:cs="Times New Roman"/>
          <w:sz w:val="28"/>
          <w:szCs w:val="28"/>
        </w:rPr>
      </w:pPr>
    </w:p>
    <w:p w:rsidR="0041138D" w:rsidRDefault="0041138D" w:rsidP="0041138D">
      <w:pPr>
        <w:pStyle w:val="ConsPlusNormal"/>
        <w:widowControl/>
        <w:ind w:firstLine="0"/>
        <w:jc w:val="both"/>
        <w:rPr>
          <w:rFonts w:ascii="Times New Roman" w:hAnsi="Times New Roman" w:cs="Times New Roman"/>
          <w:sz w:val="28"/>
          <w:szCs w:val="28"/>
        </w:rPr>
      </w:pPr>
    </w:p>
    <w:p w:rsidR="0041138D" w:rsidRDefault="0041138D" w:rsidP="0041138D">
      <w:pPr>
        <w:pStyle w:val="ConsPlusNormal"/>
        <w:widowControl/>
        <w:ind w:firstLine="0"/>
        <w:jc w:val="both"/>
        <w:rPr>
          <w:rFonts w:ascii="Times New Roman" w:hAnsi="Times New Roman" w:cs="Times New Roman"/>
          <w:sz w:val="28"/>
          <w:szCs w:val="28"/>
        </w:rPr>
      </w:pPr>
    </w:p>
    <w:p w:rsidR="0041138D" w:rsidRDefault="0041138D" w:rsidP="0041138D">
      <w:pPr>
        <w:pStyle w:val="ConsPlusNormal"/>
        <w:widowControl/>
        <w:ind w:firstLine="0"/>
        <w:jc w:val="both"/>
        <w:rPr>
          <w:rFonts w:ascii="Times New Roman" w:hAnsi="Times New Roman" w:cs="Times New Roman"/>
          <w:sz w:val="28"/>
          <w:szCs w:val="28"/>
        </w:rPr>
      </w:pPr>
    </w:p>
    <w:p w:rsidR="0041138D" w:rsidRDefault="0041138D" w:rsidP="0041138D">
      <w:pPr>
        <w:pStyle w:val="ConsPlusNormal"/>
        <w:widowControl/>
        <w:ind w:firstLine="0"/>
        <w:jc w:val="both"/>
        <w:rPr>
          <w:rFonts w:ascii="Times New Roman" w:hAnsi="Times New Roman" w:cs="Times New Roman"/>
          <w:sz w:val="28"/>
          <w:szCs w:val="28"/>
        </w:rPr>
      </w:pPr>
    </w:p>
    <w:p w:rsidR="0041138D" w:rsidRDefault="0041138D" w:rsidP="0041138D">
      <w:pPr>
        <w:pStyle w:val="ConsPlusNormal"/>
        <w:widowControl/>
        <w:ind w:firstLine="0"/>
        <w:jc w:val="both"/>
        <w:rPr>
          <w:rFonts w:ascii="Times New Roman" w:hAnsi="Times New Roman" w:cs="Times New Roman"/>
          <w:sz w:val="28"/>
          <w:szCs w:val="28"/>
        </w:rPr>
      </w:pPr>
    </w:p>
    <w:p w:rsidR="0041138D" w:rsidRDefault="0041138D" w:rsidP="0041138D">
      <w:pPr>
        <w:pStyle w:val="ConsPlusNormal"/>
        <w:widowControl/>
        <w:ind w:firstLine="0"/>
        <w:jc w:val="both"/>
        <w:rPr>
          <w:rFonts w:ascii="Times New Roman" w:hAnsi="Times New Roman" w:cs="Times New Roman"/>
          <w:sz w:val="28"/>
          <w:szCs w:val="28"/>
        </w:rPr>
      </w:pPr>
    </w:p>
    <w:p w:rsidR="0041138D" w:rsidRDefault="0041138D" w:rsidP="0041138D">
      <w:pPr>
        <w:pStyle w:val="ConsPlusNormal"/>
        <w:widowControl/>
        <w:ind w:firstLine="0"/>
        <w:jc w:val="both"/>
        <w:rPr>
          <w:rFonts w:ascii="Times New Roman" w:hAnsi="Times New Roman" w:cs="Times New Roman"/>
          <w:sz w:val="28"/>
          <w:szCs w:val="28"/>
        </w:rPr>
      </w:pPr>
    </w:p>
    <w:p w:rsidR="0041138D" w:rsidRDefault="0041138D" w:rsidP="0041138D">
      <w:pPr>
        <w:pStyle w:val="ConsPlusNormal"/>
        <w:widowControl/>
        <w:ind w:firstLine="0"/>
        <w:jc w:val="both"/>
        <w:rPr>
          <w:rFonts w:ascii="Times New Roman" w:hAnsi="Times New Roman" w:cs="Times New Roman"/>
          <w:sz w:val="28"/>
          <w:szCs w:val="28"/>
        </w:rPr>
      </w:pPr>
    </w:p>
    <w:sectPr w:rsidR="0041138D" w:rsidSect="00DD5372">
      <w:headerReference w:type="default" r:id="rId9"/>
      <w:headerReference w:type="first" r:id="rId10"/>
      <w:pgSz w:w="11904" w:h="16836"/>
      <w:pgMar w:top="567" w:right="705" w:bottom="1701" w:left="1134"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0A0C" w:rsidRDefault="00FA0A0C">
      <w:r>
        <w:separator/>
      </w:r>
    </w:p>
  </w:endnote>
  <w:endnote w:type="continuationSeparator" w:id="1">
    <w:p w:rsidR="00FA0A0C" w:rsidRDefault="00FA0A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lumbregular">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0A0C" w:rsidRDefault="00FA0A0C">
      <w:r>
        <w:separator/>
      </w:r>
    </w:p>
  </w:footnote>
  <w:footnote w:type="continuationSeparator" w:id="1">
    <w:p w:rsidR="00FA0A0C" w:rsidRDefault="00FA0A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045258"/>
      <w:docPartObj>
        <w:docPartGallery w:val="Page Numbers (Top of Page)"/>
        <w:docPartUnique/>
      </w:docPartObj>
    </w:sdtPr>
    <w:sdtContent>
      <w:p w:rsidR="00E533D2" w:rsidRDefault="00F474E2">
        <w:pPr>
          <w:pStyle w:val="a4"/>
          <w:jc w:val="center"/>
        </w:pPr>
        <w:r>
          <w:fldChar w:fldCharType="begin"/>
        </w:r>
        <w:r w:rsidR="00E533D2">
          <w:instrText>PAGE   \* MERGEFORMAT</w:instrText>
        </w:r>
        <w:r>
          <w:fldChar w:fldCharType="separate"/>
        </w:r>
        <w:r w:rsidR="00EA2DEC">
          <w:rPr>
            <w:noProof/>
          </w:rPr>
          <w:t>2</w:t>
        </w:r>
        <w:r>
          <w:rPr>
            <w:noProof/>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2793019"/>
      <w:docPartObj>
        <w:docPartGallery w:val="Page Numbers (Top of Page)"/>
        <w:docPartUnique/>
      </w:docPartObj>
    </w:sdtPr>
    <w:sdtContent>
      <w:p w:rsidR="00E533D2" w:rsidRDefault="00F474E2" w:rsidP="00DD6169">
        <w:pPr>
          <w:pStyle w:val="a4"/>
          <w:jc w:val="center"/>
        </w:pPr>
        <w:r>
          <w:fldChar w:fldCharType="begin"/>
        </w:r>
        <w:r w:rsidR="00E533D2">
          <w:instrText>PAGE   \* MERGEFORMAT</w:instrText>
        </w:r>
        <w:r>
          <w:fldChar w:fldCharType="separate"/>
        </w:r>
        <w:r w:rsidR="00EA2DEC">
          <w:rPr>
            <w:noProof/>
          </w:rPr>
          <w:t>1</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19274D9"/>
    <w:multiLevelType w:val="hybridMultilevel"/>
    <w:tmpl w:val="E4F66A34"/>
    <w:lvl w:ilvl="0" w:tplc="C3BCAA9C">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8BE0C91"/>
    <w:multiLevelType w:val="multilevel"/>
    <w:tmpl w:val="70B8B554"/>
    <w:styleLink w:val="List8"/>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7">
    <w:nsid w:val="0D5930A5"/>
    <w:multiLevelType w:val="multilevel"/>
    <w:tmpl w:val="D730E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E253B6A"/>
    <w:multiLevelType w:val="multilevel"/>
    <w:tmpl w:val="0AC8E510"/>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0120442"/>
    <w:multiLevelType w:val="hybridMultilevel"/>
    <w:tmpl w:val="AC3853AA"/>
    <w:lvl w:ilvl="0" w:tplc="0A0A9FA0">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F04E69"/>
    <w:multiLevelType w:val="multilevel"/>
    <w:tmpl w:val="3BA0D3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88F38D5"/>
    <w:multiLevelType w:val="multilevel"/>
    <w:tmpl w:val="F9084A2C"/>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13">
    <w:nsid w:val="2C6E2756"/>
    <w:multiLevelType w:val="multilevel"/>
    <w:tmpl w:val="70282560"/>
    <w:lvl w:ilvl="0">
      <w:start w:val="7"/>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33AD39D0"/>
    <w:multiLevelType w:val="multilevel"/>
    <w:tmpl w:val="5CF48C1A"/>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15">
    <w:nsid w:val="3C124205"/>
    <w:multiLevelType w:val="multilevel"/>
    <w:tmpl w:val="1EFCF43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713"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C900DFC"/>
    <w:multiLevelType w:val="hybridMultilevel"/>
    <w:tmpl w:val="5DDC2D7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33281E"/>
    <w:multiLevelType w:val="hybridMultilevel"/>
    <w:tmpl w:val="0BFC3040"/>
    <w:lvl w:ilvl="0" w:tplc="B2FCEA7A">
      <w:start w:val="1"/>
      <w:numFmt w:val="upperRoman"/>
      <w:suff w:val="space"/>
      <w:lvlText w:val="%1."/>
      <w:lvlJc w:val="left"/>
      <w:pPr>
        <w:ind w:left="2422" w:hanging="720"/>
      </w:pPr>
      <w:rPr>
        <w:rFonts w:hint="default"/>
        <w:b/>
        <w:sz w:val="28"/>
        <w:szCs w:val="28"/>
      </w:rPr>
    </w:lvl>
    <w:lvl w:ilvl="1" w:tplc="04190019" w:tentative="1">
      <w:start w:val="1"/>
      <w:numFmt w:val="lowerLetter"/>
      <w:lvlText w:val="%2."/>
      <w:lvlJc w:val="left"/>
      <w:pPr>
        <w:tabs>
          <w:tab w:val="num" w:pos="4908"/>
        </w:tabs>
        <w:ind w:left="4908" w:hanging="360"/>
      </w:pPr>
    </w:lvl>
    <w:lvl w:ilvl="2" w:tplc="0419001B" w:tentative="1">
      <w:start w:val="1"/>
      <w:numFmt w:val="lowerRoman"/>
      <w:lvlText w:val="%3."/>
      <w:lvlJc w:val="right"/>
      <w:pPr>
        <w:tabs>
          <w:tab w:val="num" w:pos="5628"/>
        </w:tabs>
        <w:ind w:left="5628" w:hanging="180"/>
      </w:pPr>
    </w:lvl>
    <w:lvl w:ilvl="3" w:tplc="0419000F" w:tentative="1">
      <w:start w:val="1"/>
      <w:numFmt w:val="decimal"/>
      <w:lvlText w:val="%4."/>
      <w:lvlJc w:val="left"/>
      <w:pPr>
        <w:tabs>
          <w:tab w:val="num" w:pos="6348"/>
        </w:tabs>
        <w:ind w:left="6348" w:hanging="360"/>
      </w:pPr>
    </w:lvl>
    <w:lvl w:ilvl="4" w:tplc="04190019" w:tentative="1">
      <w:start w:val="1"/>
      <w:numFmt w:val="lowerLetter"/>
      <w:lvlText w:val="%5."/>
      <w:lvlJc w:val="left"/>
      <w:pPr>
        <w:tabs>
          <w:tab w:val="num" w:pos="7068"/>
        </w:tabs>
        <w:ind w:left="7068" w:hanging="360"/>
      </w:pPr>
    </w:lvl>
    <w:lvl w:ilvl="5" w:tplc="0419001B" w:tentative="1">
      <w:start w:val="1"/>
      <w:numFmt w:val="lowerRoman"/>
      <w:lvlText w:val="%6."/>
      <w:lvlJc w:val="right"/>
      <w:pPr>
        <w:tabs>
          <w:tab w:val="num" w:pos="7788"/>
        </w:tabs>
        <w:ind w:left="7788" w:hanging="180"/>
      </w:pPr>
    </w:lvl>
    <w:lvl w:ilvl="6" w:tplc="0419000F" w:tentative="1">
      <w:start w:val="1"/>
      <w:numFmt w:val="decimal"/>
      <w:lvlText w:val="%7."/>
      <w:lvlJc w:val="left"/>
      <w:pPr>
        <w:tabs>
          <w:tab w:val="num" w:pos="8508"/>
        </w:tabs>
        <w:ind w:left="8508" w:hanging="360"/>
      </w:pPr>
    </w:lvl>
    <w:lvl w:ilvl="7" w:tplc="04190019" w:tentative="1">
      <w:start w:val="1"/>
      <w:numFmt w:val="lowerLetter"/>
      <w:lvlText w:val="%8."/>
      <w:lvlJc w:val="left"/>
      <w:pPr>
        <w:tabs>
          <w:tab w:val="num" w:pos="9228"/>
        </w:tabs>
        <w:ind w:left="9228" w:hanging="360"/>
      </w:pPr>
    </w:lvl>
    <w:lvl w:ilvl="8" w:tplc="0419001B" w:tentative="1">
      <w:start w:val="1"/>
      <w:numFmt w:val="lowerRoman"/>
      <w:lvlText w:val="%9."/>
      <w:lvlJc w:val="right"/>
      <w:pPr>
        <w:tabs>
          <w:tab w:val="num" w:pos="9948"/>
        </w:tabs>
        <w:ind w:left="9948" w:hanging="180"/>
      </w:pPr>
    </w:lvl>
  </w:abstractNum>
  <w:abstractNum w:abstractNumId="18">
    <w:nsid w:val="42032979"/>
    <w:multiLevelType w:val="multilevel"/>
    <w:tmpl w:val="5AB2DC02"/>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29"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44AF2533"/>
    <w:multiLevelType w:val="multilevel"/>
    <w:tmpl w:val="B13CE7A6"/>
    <w:lvl w:ilvl="0">
      <w:start w:val="1"/>
      <w:numFmt w:val="decimal"/>
      <w:lvlText w:val="%1."/>
      <w:lvlJc w:val="left"/>
      <w:pPr>
        <w:ind w:left="1211" w:hanging="360"/>
      </w:pPr>
      <w:rPr>
        <w:rFonts w:hint="default"/>
      </w:rPr>
    </w:lvl>
    <w:lvl w:ilvl="1">
      <w:start w:val="1"/>
      <w:numFmt w:val="decimal"/>
      <w:isLgl/>
      <w:lvlText w:val="%1.%2."/>
      <w:lvlJc w:val="left"/>
      <w:pPr>
        <w:ind w:left="2459" w:hanging="1260"/>
      </w:pPr>
      <w:rPr>
        <w:rFonts w:ascii="Times New Roman" w:hAnsi="Times New Roman" w:hint="default"/>
      </w:rPr>
    </w:lvl>
    <w:lvl w:ilvl="2">
      <w:start w:val="1"/>
      <w:numFmt w:val="decimal"/>
      <w:isLgl/>
      <w:lvlText w:val="%1.%2.%3."/>
      <w:lvlJc w:val="left"/>
      <w:pPr>
        <w:ind w:left="2807" w:hanging="1260"/>
      </w:pPr>
      <w:rPr>
        <w:rFonts w:ascii="Times New Roman" w:hAnsi="Times New Roman" w:hint="default"/>
      </w:rPr>
    </w:lvl>
    <w:lvl w:ilvl="3">
      <w:start w:val="1"/>
      <w:numFmt w:val="decimal"/>
      <w:isLgl/>
      <w:lvlText w:val="%1.%2.%3.%4."/>
      <w:lvlJc w:val="left"/>
      <w:pPr>
        <w:ind w:left="3155" w:hanging="1260"/>
      </w:pPr>
      <w:rPr>
        <w:rFonts w:ascii="Times New Roman" w:hAnsi="Times New Roman" w:hint="default"/>
      </w:rPr>
    </w:lvl>
    <w:lvl w:ilvl="4">
      <w:start w:val="1"/>
      <w:numFmt w:val="decimal"/>
      <w:isLgl/>
      <w:lvlText w:val="%1.%2.%3.%4.%5."/>
      <w:lvlJc w:val="left"/>
      <w:pPr>
        <w:ind w:left="3503" w:hanging="1260"/>
      </w:pPr>
      <w:rPr>
        <w:rFonts w:ascii="Times New Roman" w:hAnsi="Times New Roman" w:hint="default"/>
      </w:rPr>
    </w:lvl>
    <w:lvl w:ilvl="5">
      <w:start w:val="1"/>
      <w:numFmt w:val="decimal"/>
      <w:isLgl/>
      <w:lvlText w:val="%1.%2.%3.%4.%5.%6."/>
      <w:lvlJc w:val="left"/>
      <w:pPr>
        <w:ind w:left="4031" w:hanging="1440"/>
      </w:pPr>
      <w:rPr>
        <w:rFonts w:ascii="Times New Roman" w:hAnsi="Times New Roman" w:hint="default"/>
      </w:rPr>
    </w:lvl>
    <w:lvl w:ilvl="6">
      <w:start w:val="1"/>
      <w:numFmt w:val="decimal"/>
      <w:isLgl/>
      <w:lvlText w:val="%1.%2.%3.%4.%5.%6.%7."/>
      <w:lvlJc w:val="left"/>
      <w:pPr>
        <w:ind w:left="4739" w:hanging="1800"/>
      </w:pPr>
      <w:rPr>
        <w:rFonts w:ascii="Times New Roman" w:hAnsi="Times New Roman" w:hint="default"/>
      </w:rPr>
    </w:lvl>
    <w:lvl w:ilvl="7">
      <w:start w:val="1"/>
      <w:numFmt w:val="decimal"/>
      <w:isLgl/>
      <w:lvlText w:val="%1.%2.%3.%4.%5.%6.%7.%8."/>
      <w:lvlJc w:val="left"/>
      <w:pPr>
        <w:ind w:left="5087" w:hanging="1800"/>
      </w:pPr>
      <w:rPr>
        <w:rFonts w:ascii="Times New Roman" w:hAnsi="Times New Roman" w:hint="default"/>
      </w:rPr>
    </w:lvl>
    <w:lvl w:ilvl="8">
      <w:start w:val="1"/>
      <w:numFmt w:val="decimal"/>
      <w:isLgl/>
      <w:lvlText w:val="%1.%2.%3.%4.%5.%6.%7.%8.%9."/>
      <w:lvlJc w:val="left"/>
      <w:pPr>
        <w:ind w:left="5795" w:hanging="2160"/>
      </w:pPr>
      <w:rPr>
        <w:rFonts w:ascii="Times New Roman" w:hAnsi="Times New Roman" w:hint="default"/>
      </w:rPr>
    </w:lvl>
  </w:abstractNum>
  <w:abstractNum w:abstractNumId="20">
    <w:nsid w:val="464C220D"/>
    <w:multiLevelType w:val="hybridMultilevel"/>
    <w:tmpl w:val="BB6CD1E2"/>
    <w:lvl w:ilvl="0" w:tplc="7006FA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3F35C4A"/>
    <w:multiLevelType w:val="hybridMultilevel"/>
    <w:tmpl w:val="A600FD4A"/>
    <w:lvl w:ilvl="0" w:tplc="86FACE9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6007DD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75B0EE7"/>
    <w:multiLevelType w:val="multilevel"/>
    <w:tmpl w:val="E1369442"/>
    <w:lvl w:ilvl="0">
      <w:start w:val="5"/>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4">
    <w:nsid w:val="58881354"/>
    <w:multiLevelType w:val="hybridMultilevel"/>
    <w:tmpl w:val="4712E9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5CA2750F"/>
    <w:multiLevelType w:val="hybridMultilevel"/>
    <w:tmpl w:val="B414DB80"/>
    <w:lvl w:ilvl="0" w:tplc="FED250C2">
      <w:start w:val="1"/>
      <w:numFmt w:val="decimal"/>
      <w:lvlText w:val="%1."/>
      <w:lvlJc w:val="left"/>
      <w:pPr>
        <w:ind w:left="928" w:hanging="360"/>
      </w:pPr>
      <w:rPr>
        <w:rFonts w:ascii="plumbregular" w:hAnsi="plumbregular"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6156630E"/>
    <w:multiLevelType w:val="multilevel"/>
    <w:tmpl w:val="DD9A1C26"/>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27">
    <w:nsid w:val="6228683F"/>
    <w:multiLevelType w:val="hybridMultilevel"/>
    <w:tmpl w:val="6374BF8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905210A"/>
    <w:multiLevelType w:val="hybridMultilevel"/>
    <w:tmpl w:val="4AAE6C3A"/>
    <w:lvl w:ilvl="0" w:tplc="438A78A2">
      <w:start w:val="1"/>
      <w:numFmt w:val="bullet"/>
      <w:lvlText w:val="­"/>
      <w:lvlJc w:val="left"/>
      <w:pPr>
        <w:tabs>
          <w:tab w:val="num" w:pos="1800"/>
        </w:tabs>
        <w:ind w:left="1800" w:hanging="360"/>
      </w:pPr>
      <w:rPr>
        <w:rFonts w:ascii="Courier New" w:hAnsi="Courier New"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9">
    <w:nsid w:val="696E6B07"/>
    <w:multiLevelType w:val="multilevel"/>
    <w:tmpl w:val="92D2F400"/>
    <w:lvl w:ilvl="0">
      <w:start w:val="6"/>
      <w:numFmt w:val="decimal"/>
      <w:lvlText w:val="%1."/>
      <w:lvlJc w:val="left"/>
      <w:pPr>
        <w:ind w:left="450" w:hanging="450"/>
      </w:pPr>
      <w:rPr>
        <w:rFonts w:hint="default"/>
      </w:rPr>
    </w:lvl>
    <w:lvl w:ilvl="1">
      <w:start w:val="2"/>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0">
    <w:nsid w:val="6B817ED1"/>
    <w:multiLevelType w:val="hybridMultilevel"/>
    <w:tmpl w:val="D6B6B2B6"/>
    <w:lvl w:ilvl="0" w:tplc="3C88AC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C9F4C1C"/>
    <w:multiLevelType w:val="hybridMultilevel"/>
    <w:tmpl w:val="2DD2616A"/>
    <w:lvl w:ilvl="0" w:tplc="6504D2B4">
      <w:start w:val="1"/>
      <w:numFmt w:val="bullet"/>
      <w:lvlText w:val="-"/>
      <w:lvlJc w:val="left"/>
      <w:pPr>
        <w:tabs>
          <w:tab w:val="num" w:pos="720"/>
        </w:tabs>
        <w:ind w:left="720" w:hanging="360"/>
      </w:pPr>
      <w:rPr>
        <w:rFonts w:ascii="Verdana" w:hAnsi="Verdana"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6EE87A1D"/>
    <w:multiLevelType w:val="multilevel"/>
    <w:tmpl w:val="FF144E08"/>
    <w:lvl w:ilvl="0">
      <w:start w:val="4"/>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3">
    <w:nsid w:val="700F4566"/>
    <w:multiLevelType w:val="hybridMultilevel"/>
    <w:tmpl w:val="8A86D8D8"/>
    <w:lvl w:ilvl="0" w:tplc="D3F61F3C">
      <w:start w:val="7"/>
      <w:numFmt w:val="upperRoman"/>
      <w:lvlText w:val="%1."/>
      <w:lvlJc w:val="left"/>
      <w:pPr>
        <w:ind w:left="3142" w:hanging="720"/>
      </w:pPr>
      <w:rPr>
        <w:rFonts w:hint="default"/>
      </w:rPr>
    </w:lvl>
    <w:lvl w:ilvl="1" w:tplc="04190019" w:tentative="1">
      <w:start w:val="1"/>
      <w:numFmt w:val="lowerLetter"/>
      <w:lvlText w:val="%2."/>
      <w:lvlJc w:val="left"/>
      <w:pPr>
        <w:ind w:left="3502" w:hanging="360"/>
      </w:pPr>
    </w:lvl>
    <w:lvl w:ilvl="2" w:tplc="0419001B" w:tentative="1">
      <w:start w:val="1"/>
      <w:numFmt w:val="lowerRoman"/>
      <w:lvlText w:val="%3."/>
      <w:lvlJc w:val="right"/>
      <w:pPr>
        <w:ind w:left="4222" w:hanging="180"/>
      </w:pPr>
    </w:lvl>
    <w:lvl w:ilvl="3" w:tplc="0419000F" w:tentative="1">
      <w:start w:val="1"/>
      <w:numFmt w:val="decimal"/>
      <w:lvlText w:val="%4."/>
      <w:lvlJc w:val="left"/>
      <w:pPr>
        <w:ind w:left="4942" w:hanging="360"/>
      </w:pPr>
    </w:lvl>
    <w:lvl w:ilvl="4" w:tplc="04190019" w:tentative="1">
      <w:start w:val="1"/>
      <w:numFmt w:val="lowerLetter"/>
      <w:lvlText w:val="%5."/>
      <w:lvlJc w:val="left"/>
      <w:pPr>
        <w:ind w:left="5662" w:hanging="360"/>
      </w:pPr>
    </w:lvl>
    <w:lvl w:ilvl="5" w:tplc="0419001B" w:tentative="1">
      <w:start w:val="1"/>
      <w:numFmt w:val="lowerRoman"/>
      <w:lvlText w:val="%6."/>
      <w:lvlJc w:val="right"/>
      <w:pPr>
        <w:ind w:left="6382" w:hanging="180"/>
      </w:pPr>
    </w:lvl>
    <w:lvl w:ilvl="6" w:tplc="0419000F" w:tentative="1">
      <w:start w:val="1"/>
      <w:numFmt w:val="decimal"/>
      <w:lvlText w:val="%7."/>
      <w:lvlJc w:val="left"/>
      <w:pPr>
        <w:ind w:left="7102" w:hanging="360"/>
      </w:pPr>
    </w:lvl>
    <w:lvl w:ilvl="7" w:tplc="04190019" w:tentative="1">
      <w:start w:val="1"/>
      <w:numFmt w:val="lowerLetter"/>
      <w:lvlText w:val="%8."/>
      <w:lvlJc w:val="left"/>
      <w:pPr>
        <w:ind w:left="7822" w:hanging="360"/>
      </w:pPr>
    </w:lvl>
    <w:lvl w:ilvl="8" w:tplc="0419001B" w:tentative="1">
      <w:start w:val="1"/>
      <w:numFmt w:val="lowerRoman"/>
      <w:lvlText w:val="%9."/>
      <w:lvlJc w:val="right"/>
      <w:pPr>
        <w:ind w:left="8542" w:hanging="180"/>
      </w:pPr>
    </w:lvl>
  </w:abstractNum>
  <w:abstractNum w:abstractNumId="34">
    <w:nsid w:val="703D20F4"/>
    <w:multiLevelType w:val="hybridMultilevel"/>
    <w:tmpl w:val="DF80D442"/>
    <w:lvl w:ilvl="0" w:tplc="780CFF22">
      <w:start w:val="1"/>
      <w:numFmt w:val="decimal"/>
      <w:lvlText w:val="%1."/>
      <w:lvlJc w:val="left"/>
      <w:pPr>
        <w:ind w:left="720"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D25664"/>
    <w:multiLevelType w:val="hybridMultilevel"/>
    <w:tmpl w:val="0FE66FF4"/>
    <w:lvl w:ilvl="0" w:tplc="F46EB666">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36">
    <w:nsid w:val="73E14165"/>
    <w:multiLevelType w:val="multilevel"/>
    <w:tmpl w:val="22428B12"/>
    <w:lvl w:ilvl="0">
      <w:start w:val="6"/>
      <w:numFmt w:val="decimal"/>
      <w:lvlText w:val="%1"/>
      <w:lvlJc w:val="left"/>
      <w:pPr>
        <w:ind w:left="375" w:hanging="375"/>
      </w:pPr>
      <w:rPr>
        <w:rFonts w:hint="default"/>
        <w:b/>
      </w:rPr>
    </w:lvl>
    <w:lvl w:ilvl="1">
      <w:start w:val="1"/>
      <w:numFmt w:val="decimal"/>
      <w:lvlText w:val="%1.%2"/>
      <w:lvlJc w:val="left"/>
      <w:pPr>
        <w:ind w:left="1084" w:hanging="375"/>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37">
    <w:nsid w:val="75964C97"/>
    <w:multiLevelType w:val="hybridMultilevel"/>
    <w:tmpl w:val="201EA8A2"/>
    <w:lvl w:ilvl="0" w:tplc="8600471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7402DB0"/>
    <w:multiLevelType w:val="multilevel"/>
    <w:tmpl w:val="E0B2ACC2"/>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39">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32"/>
  </w:num>
  <w:num w:numId="11">
    <w:abstractNumId w:val="23"/>
  </w:num>
  <w:num w:numId="12">
    <w:abstractNumId w:val="28"/>
  </w:num>
  <w:num w:numId="13">
    <w:abstractNumId w:val="5"/>
  </w:num>
  <w:num w:numId="14">
    <w:abstractNumId w:val="30"/>
  </w:num>
  <w:num w:numId="15">
    <w:abstractNumId w:val="9"/>
  </w:num>
  <w:num w:numId="16">
    <w:abstractNumId w:val="18"/>
  </w:num>
  <w:num w:numId="17">
    <w:abstractNumId w:val="16"/>
  </w:num>
  <w:num w:numId="18">
    <w:abstractNumId w:val="36"/>
  </w:num>
  <w:num w:numId="19">
    <w:abstractNumId w:val="29"/>
  </w:num>
  <w:num w:numId="20">
    <w:abstractNumId w:val="31"/>
  </w:num>
  <w:num w:numId="21">
    <w:abstractNumId w:val="33"/>
  </w:num>
  <w:num w:numId="22">
    <w:abstractNumId w:val="20"/>
  </w:num>
  <w:num w:numId="23">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1"/>
  </w:num>
  <w:num w:numId="29">
    <w:abstractNumId w:val="15"/>
  </w:num>
  <w:num w:numId="30">
    <w:abstractNumId w:val="27"/>
  </w:num>
  <w:num w:numId="31">
    <w:abstractNumId w:val="19"/>
  </w:num>
  <w:num w:numId="32">
    <w:abstractNumId w:val="25"/>
  </w:num>
  <w:num w:numId="33">
    <w:abstractNumId w:val="13"/>
  </w:num>
  <w:num w:numId="34">
    <w:abstractNumId w:val="26"/>
  </w:num>
  <w:num w:numId="35">
    <w:abstractNumId w:val="14"/>
  </w:num>
  <w:num w:numId="36">
    <w:abstractNumId w:val="12"/>
  </w:num>
  <w:num w:numId="37">
    <w:abstractNumId w:val="38"/>
  </w:num>
  <w:num w:numId="38">
    <w:abstractNumId w:val="6"/>
  </w:num>
  <w:num w:numId="39">
    <w:abstractNumId w:val="17"/>
  </w:num>
  <w:num w:numId="40">
    <w:abstractNumId w:val="10"/>
  </w:num>
  <w:num w:numId="41">
    <w:abstractNumId w:val="2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494594"/>
  </w:hdrShapeDefaults>
  <w:footnotePr>
    <w:footnote w:id="0"/>
    <w:footnote w:id="1"/>
  </w:footnotePr>
  <w:endnotePr>
    <w:endnote w:id="0"/>
    <w:endnote w:id="1"/>
  </w:endnotePr>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7184"/>
    <w:rsid w:val="000271BA"/>
    <w:rsid w:val="000275B7"/>
    <w:rsid w:val="00030B02"/>
    <w:rsid w:val="00031794"/>
    <w:rsid w:val="00033DC0"/>
    <w:rsid w:val="00036F86"/>
    <w:rsid w:val="00041F76"/>
    <w:rsid w:val="0004313B"/>
    <w:rsid w:val="0004318A"/>
    <w:rsid w:val="000433F1"/>
    <w:rsid w:val="000446C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16A8"/>
    <w:rsid w:val="00072B76"/>
    <w:rsid w:val="00073A66"/>
    <w:rsid w:val="000778D6"/>
    <w:rsid w:val="00082889"/>
    <w:rsid w:val="000830CF"/>
    <w:rsid w:val="00084124"/>
    <w:rsid w:val="000845E2"/>
    <w:rsid w:val="00084C0C"/>
    <w:rsid w:val="00087833"/>
    <w:rsid w:val="00087F93"/>
    <w:rsid w:val="00090DB9"/>
    <w:rsid w:val="00092DEF"/>
    <w:rsid w:val="00093A65"/>
    <w:rsid w:val="0009425C"/>
    <w:rsid w:val="00094E9C"/>
    <w:rsid w:val="000A0BB5"/>
    <w:rsid w:val="000A2716"/>
    <w:rsid w:val="000A3AB1"/>
    <w:rsid w:val="000A6A2C"/>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219C"/>
    <w:rsid w:val="000D2A33"/>
    <w:rsid w:val="000D628B"/>
    <w:rsid w:val="000E063E"/>
    <w:rsid w:val="000E181F"/>
    <w:rsid w:val="000E3C86"/>
    <w:rsid w:val="000E47F3"/>
    <w:rsid w:val="000E6746"/>
    <w:rsid w:val="000E6C83"/>
    <w:rsid w:val="000F2BE1"/>
    <w:rsid w:val="000F3259"/>
    <w:rsid w:val="001002E1"/>
    <w:rsid w:val="00101E06"/>
    <w:rsid w:val="0010246A"/>
    <w:rsid w:val="00102DDA"/>
    <w:rsid w:val="00103954"/>
    <w:rsid w:val="0010707C"/>
    <w:rsid w:val="001073F0"/>
    <w:rsid w:val="0011220D"/>
    <w:rsid w:val="00117910"/>
    <w:rsid w:val="00117E19"/>
    <w:rsid w:val="00131104"/>
    <w:rsid w:val="00133F44"/>
    <w:rsid w:val="001359AA"/>
    <w:rsid w:val="00142A70"/>
    <w:rsid w:val="00143E47"/>
    <w:rsid w:val="00143EEF"/>
    <w:rsid w:val="0014484B"/>
    <w:rsid w:val="0014488B"/>
    <w:rsid w:val="001448CA"/>
    <w:rsid w:val="00144C10"/>
    <w:rsid w:val="001502E1"/>
    <w:rsid w:val="00151A9D"/>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80AB6"/>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F53"/>
    <w:rsid w:val="001B7DDD"/>
    <w:rsid w:val="001C0365"/>
    <w:rsid w:val="001C0798"/>
    <w:rsid w:val="001C14C3"/>
    <w:rsid w:val="001C17D8"/>
    <w:rsid w:val="001C203B"/>
    <w:rsid w:val="001C282D"/>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57F1"/>
    <w:rsid w:val="002006CC"/>
    <w:rsid w:val="00202C09"/>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40230"/>
    <w:rsid w:val="002413B5"/>
    <w:rsid w:val="00241888"/>
    <w:rsid w:val="00242890"/>
    <w:rsid w:val="00245C4F"/>
    <w:rsid w:val="00247DA0"/>
    <w:rsid w:val="00247EF7"/>
    <w:rsid w:val="00254921"/>
    <w:rsid w:val="00254D96"/>
    <w:rsid w:val="002563D5"/>
    <w:rsid w:val="00261AB6"/>
    <w:rsid w:val="0026216F"/>
    <w:rsid w:val="002626AD"/>
    <w:rsid w:val="002632F1"/>
    <w:rsid w:val="002637C0"/>
    <w:rsid w:val="00263ED4"/>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AA0"/>
    <w:rsid w:val="002B59BF"/>
    <w:rsid w:val="002C0F4C"/>
    <w:rsid w:val="002C147A"/>
    <w:rsid w:val="002C4FD0"/>
    <w:rsid w:val="002C598B"/>
    <w:rsid w:val="002C5C46"/>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242"/>
    <w:rsid w:val="00307D0B"/>
    <w:rsid w:val="00311283"/>
    <w:rsid w:val="00312BCD"/>
    <w:rsid w:val="0031451E"/>
    <w:rsid w:val="0031459C"/>
    <w:rsid w:val="003157F0"/>
    <w:rsid w:val="00317A5D"/>
    <w:rsid w:val="003218C9"/>
    <w:rsid w:val="00321C83"/>
    <w:rsid w:val="00323D07"/>
    <w:rsid w:val="00323EF4"/>
    <w:rsid w:val="0032485B"/>
    <w:rsid w:val="00327666"/>
    <w:rsid w:val="003302AD"/>
    <w:rsid w:val="003321C0"/>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7213"/>
    <w:rsid w:val="00370546"/>
    <w:rsid w:val="00371EE1"/>
    <w:rsid w:val="00372BB9"/>
    <w:rsid w:val="00373322"/>
    <w:rsid w:val="00375F8F"/>
    <w:rsid w:val="0038106A"/>
    <w:rsid w:val="00381CED"/>
    <w:rsid w:val="00384F2C"/>
    <w:rsid w:val="0038550D"/>
    <w:rsid w:val="00386D22"/>
    <w:rsid w:val="00387AD5"/>
    <w:rsid w:val="00391DD1"/>
    <w:rsid w:val="00392386"/>
    <w:rsid w:val="00393566"/>
    <w:rsid w:val="0039439F"/>
    <w:rsid w:val="00395552"/>
    <w:rsid w:val="00396906"/>
    <w:rsid w:val="00397B91"/>
    <w:rsid w:val="003A1C44"/>
    <w:rsid w:val="003A2430"/>
    <w:rsid w:val="003A56DF"/>
    <w:rsid w:val="003A7090"/>
    <w:rsid w:val="003A70EF"/>
    <w:rsid w:val="003B1C8D"/>
    <w:rsid w:val="003B33F8"/>
    <w:rsid w:val="003B398F"/>
    <w:rsid w:val="003B45E1"/>
    <w:rsid w:val="003B6815"/>
    <w:rsid w:val="003B68BC"/>
    <w:rsid w:val="003B6AB2"/>
    <w:rsid w:val="003B732A"/>
    <w:rsid w:val="003C0EEF"/>
    <w:rsid w:val="003C0F15"/>
    <w:rsid w:val="003C618E"/>
    <w:rsid w:val="003D31CA"/>
    <w:rsid w:val="003D58AF"/>
    <w:rsid w:val="003E2FE4"/>
    <w:rsid w:val="003E78E1"/>
    <w:rsid w:val="003F1567"/>
    <w:rsid w:val="003F25E9"/>
    <w:rsid w:val="003F271D"/>
    <w:rsid w:val="003F6E1F"/>
    <w:rsid w:val="003F7552"/>
    <w:rsid w:val="00400423"/>
    <w:rsid w:val="00402FAB"/>
    <w:rsid w:val="00407DB1"/>
    <w:rsid w:val="0041138D"/>
    <w:rsid w:val="00411587"/>
    <w:rsid w:val="004131F8"/>
    <w:rsid w:val="0041649D"/>
    <w:rsid w:val="00417351"/>
    <w:rsid w:val="00420527"/>
    <w:rsid w:val="0042155D"/>
    <w:rsid w:val="004228E7"/>
    <w:rsid w:val="00427AE7"/>
    <w:rsid w:val="004331AA"/>
    <w:rsid w:val="004341C4"/>
    <w:rsid w:val="00434373"/>
    <w:rsid w:val="00436773"/>
    <w:rsid w:val="00436F7F"/>
    <w:rsid w:val="0044068E"/>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A468A"/>
    <w:rsid w:val="004B0797"/>
    <w:rsid w:val="004B64F4"/>
    <w:rsid w:val="004B676E"/>
    <w:rsid w:val="004B6EA1"/>
    <w:rsid w:val="004C04FE"/>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8A3"/>
    <w:rsid w:val="004F3261"/>
    <w:rsid w:val="00505294"/>
    <w:rsid w:val="00505DC5"/>
    <w:rsid w:val="00506547"/>
    <w:rsid w:val="005109E4"/>
    <w:rsid w:val="00512160"/>
    <w:rsid w:val="005124B2"/>
    <w:rsid w:val="0051443A"/>
    <w:rsid w:val="00514B32"/>
    <w:rsid w:val="00515343"/>
    <w:rsid w:val="00517022"/>
    <w:rsid w:val="00517956"/>
    <w:rsid w:val="0052041A"/>
    <w:rsid w:val="00520A7F"/>
    <w:rsid w:val="00523E2E"/>
    <w:rsid w:val="00525F8B"/>
    <w:rsid w:val="00526DEA"/>
    <w:rsid w:val="00527640"/>
    <w:rsid w:val="00527CF4"/>
    <w:rsid w:val="00530B64"/>
    <w:rsid w:val="00530F31"/>
    <w:rsid w:val="0053265B"/>
    <w:rsid w:val="005337E5"/>
    <w:rsid w:val="0053585F"/>
    <w:rsid w:val="00537469"/>
    <w:rsid w:val="00541C89"/>
    <w:rsid w:val="00542309"/>
    <w:rsid w:val="00544BDE"/>
    <w:rsid w:val="005455B1"/>
    <w:rsid w:val="005504B1"/>
    <w:rsid w:val="005522F7"/>
    <w:rsid w:val="005565AA"/>
    <w:rsid w:val="00556C2A"/>
    <w:rsid w:val="00557039"/>
    <w:rsid w:val="0055747B"/>
    <w:rsid w:val="00560ED7"/>
    <w:rsid w:val="0056111E"/>
    <w:rsid w:val="00562798"/>
    <w:rsid w:val="00563E9F"/>
    <w:rsid w:val="0057411D"/>
    <w:rsid w:val="00575C02"/>
    <w:rsid w:val="00577E6F"/>
    <w:rsid w:val="00585DB8"/>
    <w:rsid w:val="005869E2"/>
    <w:rsid w:val="00587AE8"/>
    <w:rsid w:val="0059101C"/>
    <w:rsid w:val="00593398"/>
    <w:rsid w:val="005948D2"/>
    <w:rsid w:val="005A4F56"/>
    <w:rsid w:val="005A6E81"/>
    <w:rsid w:val="005A6EF7"/>
    <w:rsid w:val="005A7075"/>
    <w:rsid w:val="005A77C5"/>
    <w:rsid w:val="005A7EA5"/>
    <w:rsid w:val="005B2149"/>
    <w:rsid w:val="005B2AC8"/>
    <w:rsid w:val="005B3237"/>
    <w:rsid w:val="005B36DB"/>
    <w:rsid w:val="005B5532"/>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60C9"/>
    <w:rsid w:val="005E796E"/>
    <w:rsid w:val="005F00C1"/>
    <w:rsid w:val="005F0A35"/>
    <w:rsid w:val="005F183E"/>
    <w:rsid w:val="005F2122"/>
    <w:rsid w:val="005F4916"/>
    <w:rsid w:val="00603289"/>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3181"/>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71428"/>
    <w:rsid w:val="00672D4D"/>
    <w:rsid w:val="006734D7"/>
    <w:rsid w:val="0067542F"/>
    <w:rsid w:val="0067645C"/>
    <w:rsid w:val="00676B9E"/>
    <w:rsid w:val="00676DDC"/>
    <w:rsid w:val="006809FA"/>
    <w:rsid w:val="00681FE6"/>
    <w:rsid w:val="006828E8"/>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D070F"/>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D0"/>
    <w:rsid w:val="007059ED"/>
    <w:rsid w:val="007063BA"/>
    <w:rsid w:val="007071B3"/>
    <w:rsid w:val="00707CB0"/>
    <w:rsid w:val="00712FE7"/>
    <w:rsid w:val="0071392A"/>
    <w:rsid w:val="00717CC0"/>
    <w:rsid w:val="00721326"/>
    <w:rsid w:val="007231A4"/>
    <w:rsid w:val="007239A3"/>
    <w:rsid w:val="007240BE"/>
    <w:rsid w:val="007256B2"/>
    <w:rsid w:val="007261D6"/>
    <w:rsid w:val="00726354"/>
    <w:rsid w:val="00733BC2"/>
    <w:rsid w:val="007344BF"/>
    <w:rsid w:val="00734D61"/>
    <w:rsid w:val="0073620C"/>
    <w:rsid w:val="00737C60"/>
    <w:rsid w:val="00737D85"/>
    <w:rsid w:val="00741EA5"/>
    <w:rsid w:val="007507F8"/>
    <w:rsid w:val="007516EF"/>
    <w:rsid w:val="00752EB7"/>
    <w:rsid w:val="00754261"/>
    <w:rsid w:val="00757314"/>
    <w:rsid w:val="007602EC"/>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179A"/>
    <w:rsid w:val="007B2F2D"/>
    <w:rsid w:val="007B4BC7"/>
    <w:rsid w:val="007B785C"/>
    <w:rsid w:val="007C1CF4"/>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794"/>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8C1"/>
    <w:rsid w:val="00854A9B"/>
    <w:rsid w:val="00854D10"/>
    <w:rsid w:val="0085654A"/>
    <w:rsid w:val="00856A60"/>
    <w:rsid w:val="00857F2F"/>
    <w:rsid w:val="008616CA"/>
    <w:rsid w:val="008643E1"/>
    <w:rsid w:val="00866EC9"/>
    <w:rsid w:val="0087138D"/>
    <w:rsid w:val="00874D4E"/>
    <w:rsid w:val="00882385"/>
    <w:rsid w:val="00883F3D"/>
    <w:rsid w:val="00884365"/>
    <w:rsid w:val="00884AA2"/>
    <w:rsid w:val="0088680A"/>
    <w:rsid w:val="00891781"/>
    <w:rsid w:val="00892485"/>
    <w:rsid w:val="00892D96"/>
    <w:rsid w:val="00896080"/>
    <w:rsid w:val="008A34CD"/>
    <w:rsid w:val="008B009A"/>
    <w:rsid w:val="008B04B5"/>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4955"/>
    <w:rsid w:val="0092760B"/>
    <w:rsid w:val="00932A0E"/>
    <w:rsid w:val="00934157"/>
    <w:rsid w:val="0093709D"/>
    <w:rsid w:val="009415F1"/>
    <w:rsid w:val="009425D0"/>
    <w:rsid w:val="00943857"/>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3F5E"/>
    <w:rsid w:val="00986A2F"/>
    <w:rsid w:val="00993845"/>
    <w:rsid w:val="00997BC5"/>
    <w:rsid w:val="009A0EE9"/>
    <w:rsid w:val="009A13C1"/>
    <w:rsid w:val="009A3300"/>
    <w:rsid w:val="009A4F8F"/>
    <w:rsid w:val="009A7BB0"/>
    <w:rsid w:val="009B5522"/>
    <w:rsid w:val="009B7C66"/>
    <w:rsid w:val="009C0BBB"/>
    <w:rsid w:val="009C23A1"/>
    <w:rsid w:val="009C3458"/>
    <w:rsid w:val="009C4CFA"/>
    <w:rsid w:val="009C55C9"/>
    <w:rsid w:val="009D0146"/>
    <w:rsid w:val="009D0A0A"/>
    <w:rsid w:val="009D116D"/>
    <w:rsid w:val="009D14F8"/>
    <w:rsid w:val="009D1D12"/>
    <w:rsid w:val="009D4C63"/>
    <w:rsid w:val="009D65BB"/>
    <w:rsid w:val="009D7D59"/>
    <w:rsid w:val="009D7DA2"/>
    <w:rsid w:val="009E1033"/>
    <w:rsid w:val="009E26E0"/>
    <w:rsid w:val="009E4687"/>
    <w:rsid w:val="009E5DB6"/>
    <w:rsid w:val="009E60E5"/>
    <w:rsid w:val="009E622C"/>
    <w:rsid w:val="009E674B"/>
    <w:rsid w:val="009F0FDC"/>
    <w:rsid w:val="009F133B"/>
    <w:rsid w:val="009F2AD2"/>
    <w:rsid w:val="009F2FDC"/>
    <w:rsid w:val="009F6037"/>
    <w:rsid w:val="009F7226"/>
    <w:rsid w:val="009F7897"/>
    <w:rsid w:val="00A00128"/>
    <w:rsid w:val="00A015FC"/>
    <w:rsid w:val="00A11A99"/>
    <w:rsid w:val="00A12BF1"/>
    <w:rsid w:val="00A1406D"/>
    <w:rsid w:val="00A208BC"/>
    <w:rsid w:val="00A222CB"/>
    <w:rsid w:val="00A244A2"/>
    <w:rsid w:val="00A24BDF"/>
    <w:rsid w:val="00A25550"/>
    <w:rsid w:val="00A25BC2"/>
    <w:rsid w:val="00A268DF"/>
    <w:rsid w:val="00A274BC"/>
    <w:rsid w:val="00A278F5"/>
    <w:rsid w:val="00A30114"/>
    <w:rsid w:val="00A310BE"/>
    <w:rsid w:val="00A31123"/>
    <w:rsid w:val="00A3524B"/>
    <w:rsid w:val="00A356DC"/>
    <w:rsid w:val="00A35EBF"/>
    <w:rsid w:val="00A3613A"/>
    <w:rsid w:val="00A4045E"/>
    <w:rsid w:val="00A439E2"/>
    <w:rsid w:val="00A458B1"/>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092C"/>
    <w:rsid w:val="00A82D7A"/>
    <w:rsid w:val="00A82F33"/>
    <w:rsid w:val="00A84D1B"/>
    <w:rsid w:val="00A86760"/>
    <w:rsid w:val="00A90113"/>
    <w:rsid w:val="00A93620"/>
    <w:rsid w:val="00A9524E"/>
    <w:rsid w:val="00A95CDE"/>
    <w:rsid w:val="00A96F65"/>
    <w:rsid w:val="00AA020F"/>
    <w:rsid w:val="00AA1323"/>
    <w:rsid w:val="00AA53BE"/>
    <w:rsid w:val="00AA6A16"/>
    <w:rsid w:val="00AA7581"/>
    <w:rsid w:val="00AA7CFB"/>
    <w:rsid w:val="00AB03EC"/>
    <w:rsid w:val="00AB2683"/>
    <w:rsid w:val="00AB5A7B"/>
    <w:rsid w:val="00AB5C02"/>
    <w:rsid w:val="00AB769B"/>
    <w:rsid w:val="00AC0B64"/>
    <w:rsid w:val="00AC19F2"/>
    <w:rsid w:val="00AC2DB9"/>
    <w:rsid w:val="00AC356A"/>
    <w:rsid w:val="00AC7F36"/>
    <w:rsid w:val="00AD0D60"/>
    <w:rsid w:val="00AD1C22"/>
    <w:rsid w:val="00AD2288"/>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2A0F"/>
    <w:rsid w:val="00B232F0"/>
    <w:rsid w:val="00B23CED"/>
    <w:rsid w:val="00B27BBA"/>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2E9B"/>
    <w:rsid w:val="00B6449A"/>
    <w:rsid w:val="00B65845"/>
    <w:rsid w:val="00B66923"/>
    <w:rsid w:val="00B7165E"/>
    <w:rsid w:val="00B86C0A"/>
    <w:rsid w:val="00B87595"/>
    <w:rsid w:val="00B92159"/>
    <w:rsid w:val="00B9296A"/>
    <w:rsid w:val="00B9430A"/>
    <w:rsid w:val="00B95420"/>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2145"/>
    <w:rsid w:val="00BE2731"/>
    <w:rsid w:val="00BE3047"/>
    <w:rsid w:val="00BE3085"/>
    <w:rsid w:val="00BE36E8"/>
    <w:rsid w:val="00BE7D0B"/>
    <w:rsid w:val="00BF1C1A"/>
    <w:rsid w:val="00BF29F5"/>
    <w:rsid w:val="00BF3055"/>
    <w:rsid w:val="00C00870"/>
    <w:rsid w:val="00C01321"/>
    <w:rsid w:val="00C0312C"/>
    <w:rsid w:val="00C04FE9"/>
    <w:rsid w:val="00C0680F"/>
    <w:rsid w:val="00C0721E"/>
    <w:rsid w:val="00C119C9"/>
    <w:rsid w:val="00C12DD6"/>
    <w:rsid w:val="00C15595"/>
    <w:rsid w:val="00C2323E"/>
    <w:rsid w:val="00C25104"/>
    <w:rsid w:val="00C31DBE"/>
    <w:rsid w:val="00C32104"/>
    <w:rsid w:val="00C332CD"/>
    <w:rsid w:val="00C33BFF"/>
    <w:rsid w:val="00C4055D"/>
    <w:rsid w:val="00C479BF"/>
    <w:rsid w:val="00C50073"/>
    <w:rsid w:val="00C57BE4"/>
    <w:rsid w:val="00C57E1E"/>
    <w:rsid w:val="00C6072A"/>
    <w:rsid w:val="00C6189E"/>
    <w:rsid w:val="00C6229B"/>
    <w:rsid w:val="00C6242E"/>
    <w:rsid w:val="00C62F70"/>
    <w:rsid w:val="00C7380B"/>
    <w:rsid w:val="00C741FB"/>
    <w:rsid w:val="00C75A2A"/>
    <w:rsid w:val="00C769BD"/>
    <w:rsid w:val="00C85E2E"/>
    <w:rsid w:val="00C8656D"/>
    <w:rsid w:val="00C866C8"/>
    <w:rsid w:val="00C87AEC"/>
    <w:rsid w:val="00C87B05"/>
    <w:rsid w:val="00C87C9E"/>
    <w:rsid w:val="00C933DA"/>
    <w:rsid w:val="00C94021"/>
    <w:rsid w:val="00C95B87"/>
    <w:rsid w:val="00C95D51"/>
    <w:rsid w:val="00C96D14"/>
    <w:rsid w:val="00CA23DE"/>
    <w:rsid w:val="00CA3660"/>
    <w:rsid w:val="00CA380B"/>
    <w:rsid w:val="00CA3BE3"/>
    <w:rsid w:val="00CA7790"/>
    <w:rsid w:val="00CB714C"/>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489E"/>
    <w:rsid w:val="00CF64BE"/>
    <w:rsid w:val="00CF7E4B"/>
    <w:rsid w:val="00D00174"/>
    <w:rsid w:val="00D034E5"/>
    <w:rsid w:val="00D03E76"/>
    <w:rsid w:val="00D06FB0"/>
    <w:rsid w:val="00D1260B"/>
    <w:rsid w:val="00D12878"/>
    <w:rsid w:val="00D1466A"/>
    <w:rsid w:val="00D15796"/>
    <w:rsid w:val="00D15F89"/>
    <w:rsid w:val="00D17781"/>
    <w:rsid w:val="00D17D1F"/>
    <w:rsid w:val="00D21AF6"/>
    <w:rsid w:val="00D23F6D"/>
    <w:rsid w:val="00D27DE9"/>
    <w:rsid w:val="00D3171C"/>
    <w:rsid w:val="00D31D5F"/>
    <w:rsid w:val="00D3321F"/>
    <w:rsid w:val="00D401FC"/>
    <w:rsid w:val="00D41DDE"/>
    <w:rsid w:val="00D42784"/>
    <w:rsid w:val="00D448AF"/>
    <w:rsid w:val="00D461CE"/>
    <w:rsid w:val="00D526B1"/>
    <w:rsid w:val="00D541BF"/>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5981"/>
    <w:rsid w:val="00DA62C1"/>
    <w:rsid w:val="00DB25E9"/>
    <w:rsid w:val="00DB4A17"/>
    <w:rsid w:val="00DB52F7"/>
    <w:rsid w:val="00DC52B4"/>
    <w:rsid w:val="00DC6639"/>
    <w:rsid w:val="00DC70D0"/>
    <w:rsid w:val="00DD0180"/>
    <w:rsid w:val="00DD1CA5"/>
    <w:rsid w:val="00DD4052"/>
    <w:rsid w:val="00DD4FAC"/>
    <w:rsid w:val="00DD5372"/>
    <w:rsid w:val="00DD5947"/>
    <w:rsid w:val="00DD5C11"/>
    <w:rsid w:val="00DD6169"/>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18FF"/>
    <w:rsid w:val="00E22309"/>
    <w:rsid w:val="00E22FDE"/>
    <w:rsid w:val="00E24C0D"/>
    <w:rsid w:val="00E2598F"/>
    <w:rsid w:val="00E320C4"/>
    <w:rsid w:val="00E33E40"/>
    <w:rsid w:val="00E4067B"/>
    <w:rsid w:val="00E4276C"/>
    <w:rsid w:val="00E441C8"/>
    <w:rsid w:val="00E441EA"/>
    <w:rsid w:val="00E4568C"/>
    <w:rsid w:val="00E47421"/>
    <w:rsid w:val="00E4787B"/>
    <w:rsid w:val="00E50EA7"/>
    <w:rsid w:val="00E51F36"/>
    <w:rsid w:val="00E528AB"/>
    <w:rsid w:val="00E52969"/>
    <w:rsid w:val="00E533D2"/>
    <w:rsid w:val="00E55D32"/>
    <w:rsid w:val="00E609D7"/>
    <w:rsid w:val="00E6187C"/>
    <w:rsid w:val="00E63D11"/>
    <w:rsid w:val="00E66F70"/>
    <w:rsid w:val="00E67167"/>
    <w:rsid w:val="00E74519"/>
    <w:rsid w:val="00E75F46"/>
    <w:rsid w:val="00E81984"/>
    <w:rsid w:val="00E8509A"/>
    <w:rsid w:val="00E8655C"/>
    <w:rsid w:val="00E87DFF"/>
    <w:rsid w:val="00E92741"/>
    <w:rsid w:val="00E93329"/>
    <w:rsid w:val="00E93D2F"/>
    <w:rsid w:val="00E94F62"/>
    <w:rsid w:val="00E977E8"/>
    <w:rsid w:val="00EA0591"/>
    <w:rsid w:val="00EA1102"/>
    <w:rsid w:val="00EA23BF"/>
    <w:rsid w:val="00EA2DEC"/>
    <w:rsid w:val="00EA49FB"/>
    <w:rsid w:val="00EA74D2"/>
    <w:rsid w:val="00EB1DFA"/>
    <w:rsid w:val="00EB2085"/>
    <w:rsid w:val="00EB30EB"/>
    <w:rsid w:val="00EB3A76"/>
    <w:rsid w:val="00EB6B7F"/>
    <w:rsid w:val="00EC08B9"/>
    <w:rsid w:val="00EC0D03"/>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43E4"/>
    <w:rsid w:val="00F071A9"/>
    <w:rsid w:val="00F102B6"/>
    <w:rsid w:val="00F1084E"/>
    <w:rsid w:val="00F10B00"/>
    <w:rsid w:val="00F10B4D"/>
    <w:rsid w:val="00F10F95"/>
    <w:rsid w:val="00F11173"/>
    <w:rsid w:val="00F11638"/>
    <w:rsid w:val="00F21511"/>
    <w:rsid w:val="00F222D0"/>
    <w:rsid w:val="00F27741"/>
    <w:rsid w:val="00F279A5"/>
    <w:rsid w:val="00F32FBB"/>
    <w:rsid w:val="00F35AE8"/>
    <w:rsid w:val="00F36667"/>
    <w:rsid w:val="00F425C0"/>
    <w:rsid w:val="00F4455B"/>
    <w:rsid w:val="00F46457"/>
    <w:rsid w:val="00F474E2"/>
    <w:rsid w:val="00F53031"/>
    <w:rsid w:val="00F544F3"/>
    <w:rsid w:val="00F61312"/>
    <w:rsid w:val="00F62EF4"/>
    <w:rsid w:val="00F63A60"/>
    <w:rsid w:val="00F63C3A"/>
    <w:rsid w:val="00F70050"/>
    <w:rsid w:val="00F711BC"/>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A0C"/>
    <w:rsid w:val="00FA0D8E"/>
    <w:rsid w:val="00FA690F"/>
    <w:rsid w:val="00FA6CE0"/>
    <w:rsid w:val="00FA6EFD"/>
    <w:rsid w:val="00FA72F9"/>
    <w:rsid w:val="00FB49C7"/>
    <w:rsid w:val="00FB4BC9"/>
    <w:rsid w:val="00FB518B"/>
    <w:rsid w:val="00FB6A32"/>
    <w:rsid w:val="00FB73E9"/>
    <w:rsid w:val="00FB75B5"/>
    <w:rsid w:val="00FB7796"/>
    <w:rsid w:val="00FC178A"/>
    <w:rsid w:val="00FC5B2B"/>
    <w:rsid w:val="00FC62F2"/>
    <w:rsid w:val="00FC64DF"/>
    <w:rsid w:val="00FC777F"/>
    <w:rsid w:val="00FD2190"/>
    <w:rsid w:val="00FD33BF"/>
    <w:rsid w:val="00FE30F1"/>
    <w:rsid w:val="00FE4D02"/>
    <w:rsid w:val="00FE5DCD"/>
    <w:rsid w:val="00FE5ECE"/>
    <w:rsid w:val="00FE6C2F"/>
    <w:rsid w:val="00FF000D"/>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4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7E2794"/>
  </w:style>
  <w:style w:type="numbering" w:customStyle="1" w:styleId="111">
    <w:name w:val="Нет списка11"/>
    <w:next w:val="a3"/>
    <w:uiPriority w:val="99"/>
    <w:semiHidden/>
    <w:unhideWhenUsed/>
    <w:rsid w:val="007E2794"/>
  </w:style>
  <w:style w:type="table" w:customStyle="1" w:styleId="1fff6">
    <w:name w:val="Сетка таблицы1"/>
    <w:basedOn w:val="a2"/>
    <w:next w:val="ab"/>
    <w:rsid w:val="007E27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2"/>
    <w:next w:val="ab"/>
    <w:uiPriority w:val="59"/>
    <w:rsid w:val="007E27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basedOn w:val="a1"/>
    <w:rsid w:val="007E2794"/>
  </w:style>
  <w:style w:type="numbering" w:customStyle="1" w:styleId="List8">
    <w:name w:val="List 8"/>
    <w:basedOn w:val="a3"/>
    <w:rsid w:val="007E2794"/>
    <w:pPr>
      <w:numPr>
        <w:numId w:val="38"/>
      </w:numPr>
    </w:pPr>
  </w:style>
  <w:style w:type="paragraph" w:customStyle="1" w:styleId="Default">
    <w:name w:val="Default"/>
    <w:qFormat/>
    <w:rsid w:val="0041138D"/>
    <w:pPr>
      <w:autoSpaceDE w:val="0"/>
      <w:autoSpaceDN w:val="0"/>
      <w:adjustRightInd w:val="0"/>
    </w:pPr>
    <w:rPr>
      <w:rFonts w:eastAsiaTheme="minorEastAsia"/>
      <w:color w:val="000000"/>
      <w:sz w:val="24"/>
      <w:szCs w:val="24"/>
    </w:rPr>
  </w:style>
  <w:style w:type="character" w:customStyle="1" w:styleId="ConsPlusNormal0">
    <w:name w:val="ConsPlusNormal Знак"/>
    <w:link w:val="ConsPlusNormal"/>
    <w:locked/>
    <w:rsid w:val="0041138D"/>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7E2794"/>
  </w:style>
  <w:style w:type="numbering" w:customStyle="1" w:styleId="111">
    <w:name w:val="Нет списка11"/>
    <w:next w:val="a3"/>
    <w:uiPriority w:val="99"/>
    <w:semiHidden/>
    <w:unhideWhenUsed/>
    <w:rsid w:val="007E2794"/>
  </w:style>
  <w:style w:type="table" w:customStyle="1" w:styleId="1fff6">
    <w:name w:val="Сетка таблицы1"/>
    <w:basedOn w:val="a2"/>
    <w:next w:val="ab"/>
    <w:rsid w:val="007E27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2"/>
    <w:next w:val="ab"/>
    <w:uiPriority w:val="59"/>
    <w:rsid w:val="007E27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basedOn w:val="a1"/>
    <w:rsid w:val="007E2794"/>
  </w:style>
  <w:style w:type="numbering" w:customStyle="1" w:styleId="List8">
    <w:name w:val="List 8"/>
    <w:basedOn w:val="a3"/>
    <w:rsid w:val="007E2794"/>
    <w:pPr>
      <w:numPr>
        <w:numId w:val="38"/>
      </w:numPr>
    </w:pPr>
  </w:style>
  <w:style w:type="paragraph" w:customStyle="1" w:styleId="Default">
    <w:name w:val="Default"/>
    <w:qFormat/>
    <w:rsid w:val="0041138D"/>
    <w:pPr>
      <w:autoSpaceDE w:val="0"/>
      <w:autoSpaceDN w:val="0"/>
      <w:adjustRightInd w:val="0"/>
    </w:pPr>
    <w:rPr>
      <w:rFonts w:eastAsiaTheme="minorEastAsia"/>
      <w:color w:val="000000"/>
      <w:sz w:val="24"/>
      <w:szCs w:val="24"/>
    </w:rPr>
  </w:style>
  <w:style w:type="character" w:customStyle="1" w:styleId="ConsPlusNormal0">
    <w:name w:val="ConsPlusNormal Знак"/>
    <w:link w:val="ConsPlusNormal"/>
    <w:locked/>
    <w:rsid w:val="0041138D"/>
    <w:rPr>
      <w:rFonts w:ascii="Arial" w:hAnsi="Arial" w:cs="Arial"/>
    </w:r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79260026">
      <w:bodyDiv w:val="1"/>
      <w:marLeft w:val="0"/>
      <w:marRight w:val="0"/>
      <w:marTop w:val="0"/>
      <w:marBottom w:val="0"/>
      <w:divBdr>
        <w:top w:val="none" w:sz="0" w:space="0" w:color="auto"/>
        <w:left w:val="none" w:sz="0" w:space="0" w:color="auto"/>
        <w:bottom w:val="none" w:sz="0" w:space="0" w:color="auto"/>
        <w:right w:val="none" w:sz="0" w:space="0" w:color="auto"/>
      </w:divBdr>
    </w:div>
    <w:div w:id="85421141">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0699656">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14627480">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440825">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30303231">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92F50941EB206E540A892C02AE0D6B227C13FCF6E2437780B0F34BD34D8CAAADDD0B81C7DD98CC6EE4258BUAi1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6B9B1-B4F6-4905-8D24-0DED45ADD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510</Words>
  <Characters>2911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Колесова Татьяна Анатольевна</cp:lastModifiedBy>
  <cp:revision>9</cp:revision>
  <cp:lastPrinted>2015-06-16T06:13:00Z</cp:lastPrinted>
  <dcterms:created xsi:type="dcterms:W3CDTF">2017-01-24T05:09:00Z</dcterms:created>
  <dcterms:modified xsi:type="dcterms:W3CDTF">2017-01-30T12:37:00Z</dcterms:modified>
</cp:coreProperties>
</file>